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B9" w:rsidRPr="00231798" w:rsidRDefault="000D63B9" w:rsidP="000D63B9">
      <w:pPr>
        <w:widowControl w:val="0"/>
        <w:autoSpaceDE w:val="0"/>
        <w:ind w:left="9639"/>
        <w:jc w:val="center"/>
        <w:rPr>
          <w:sz w:val="28"/>
          <w:szCs w:val="28"/>
        </w:rPr>
      </w:pPr>
      <w:bookmarkStart w:id="0" w:name="_GoBack"/>
      <w:bookmarkEnd w:id="0"/>
      <w:r w:rsidRPr="00231798">
        <w:rPr>
          <w:sz w:val="28"/>
          <w:szCs w:val="28"/>
        </w:rPr>
        <w:t>Приложение № 1</w:t>
      </w:r>
    </w:p>
    <w:p w:rsidR="000D63B9" w:rsidRPr="00231798" w:rsidRDefault="000D63B9" w:rsidP="000D63B9">
      <w:pPr>
        <w:widowControl w:val="0"/>
        <w:autoSpaceDE w:val="0"/>
        <w:ind w:left="9639"/>
        <w:jc w:val="center"/>
        <w:rPr>
          <w:sz w:val="28"/>
          <w:szCs w:val="28"/>
        </w:rPr>
      </w:pPr>
      <w:r w:rsidRPr="00231798">
        <w:rPr>
          <w:sz w:val="28"/>
          <w:szCs w:val="28"/>
        </w:rPr>
        <w:t xml:space="preserve">к муниципальной программе </w:t>
      </w:r>
    </w:p>
    <w:p w:rsidR="000D63B9" w:rsidRPr="00231798" w:rsidRDefault="000D63B9" w:rsidP="000D63B9">
      <w:pPr>
        <w:widowControl w:val="0"/>
        <w:autoSpaceDE w:val="0"/>
        <w:ind w:left="9639"/>
        <w:jc w:val="center"/>
        <w:rPr>
          <w:sz w:val="28"/>
          <w:szCs w:val="28"/>
        </w:rPr>
      </w:pPr>
      <w:r w:rsidRPr="00231798">
        <w:rPr>
          <w:sz w:val="28"/>
          <w:szCs w:val="28"/>
        </w:rPr>
        <w:t xml:space="preserve">города Новошахтинска «Развитие </w:t>
      </w:r>
    </w:p>
    <w:p w:rsidR="000D63B9" w:rsidRDefault="000D63B9" w:rsidP="000D63B9">
      <w:pPr>
        <w:widowControl w:val="0"/>
        <w:autoSpaceDE w:val="0"/>
        <w:ind w:left="9639"/>
        <w:jc w:val="center"/>
        <w:rPr>
          <w:sz w:val="28"/>
          <w:szCs w:val="28"/>
        </w:rPr>
      </w:pPr>
      <w:r w:rsidRPr="00231798">
        <w:rPr>
          <w:sz w:val="28"/>
          <w:szCs w:val="28"/>
        </w:rPr>
        <w:t>муниципальной системы образования»</w:t>
      </w:r>
    </w:p>
    <w:p w:rsidR="000D63B9" w:rsidRDefault="000D63B9" w:rsidP="000D63B9">
      <w:pPr>
        <w:widowControl w:val="0"/>
        <w:autoSpaceDE w:val="0"/>
        <w:ind w:left="9639"/>
        <w:jc w:val="center"/>
        <w:rPr>
          <w:sz w:val="28"/>
          <w:szCs w:val="28"/>
        </w:rPr>
      </w:pPr>
    </w:p>
    <w:p w:rsidR="00E532A9" w:rsidRDefault="00E532A9" w:rsidP="000D63B9">
      <w:pPr>
        <w:widowControl w:val="0"/>
        <w:autoSpaceDE w:val="0"/>
        <w:ind w:left="9639"/>
        <w:jc w:val="center"/>
        <w:rPr>
          <w:sz w:val="28"/>
          <w:szCs w:val="28"/>
        </w:rPr>
      </w:pPr>
    </w:p>
    <w:p w:rsidR="000D63B9" w:rsidRDefault="000D63B9" w:rsidP="000D63B9">
      <w:pPr>
        <w:widowControl w:val="0"/>
        <w:tabs>
          <w:tab w:val="left" w:pos="9610"/>
        </w:tabs>
        <w:autoSpaceDE w:val="0"/>
        <w:jc w:val="center"/>
        <w:rPr>
          <w:sz w:val="28"/>
          <w:szCs w:val="28"/>
        </w:rPr>
      </w:pPr>
      <w:bookmarkStart w:id="1" w:name="Par400"/>
      <w:bookmarkEnd w:id="1"/>
      <w:r>
        <w:rPr>
          <w:sz w:val="28"/>
          <w:szCs w:val="28"/>
        </w:rPr>
        <w:t>СВЕДЕНИЯ</w:t>
      </w:r>
    </w:p>
    <w:p w:rsidR="000D63B9" w:rsidRDefault="000D63B9" w:rsidP="000D63B9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 показателях (индикаторах) программы, подпрограмм программы и их значениях</w:t>
      </w:r>
    </w:p>
    <w:p w:rsidR="000D63B9" w:rsidRDefault="000D63B9" w:rsidP="000D63B9">
      <w:pPr>
        <w:widowControl w:val="0"/>
        <w:autoSpaceDE w:val="0"/>
        <w:jc w:val="center"/>
        <w:rPr>
          <w:sz w:val="16"/>
          <w:szCs w:val="16"/>
        </w:rPr>
      </w:pPr>
    </w:p>
    <w:p w:rsidR="00E532A9" w:rsidRDefault="00E532A9" w:rsidP="000D63B9">
      <w:pPr>
        <w:widowControl w:val="0"/>
        <w:autoSpaceDE w:val="0"/>
        <w:jc w:val="center"/>
        <w:rPr>
          <w:sz w:val="16"/>
          <w:szCs w:val="16"/>
        </w:rPr>
      </w:pPr>
    </w:p>
    <w:tbl>
      <w:tblPr>
        <w:tblW w:w="15885" w:type="dxa"/>
        <w:tblInd w:w="-63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5535"/>
        <w:gridCol w:w="1276"/>
        <w:gridCol w:w="1134"/>
        <w:gridCol w:w="708"/>
        <w:gridCol w:w="709"/>
        <w:gridCol w:w="851"/>
        <w:gridCol w:w="850"/>
        <w:gridCol w:w="851"/>
        <w:gridCol w:w="850"/>
        <w:gridCol w:w="851"/>
        <w:gridCol w:w="850"/>
        <w:gridCol w:w="851"/>
      </w:tblGrid>
      <w:tr w:rsidR="000D63B9" w:rsidTr="00203D5E">
        <w:trPr>
          <w:cantSplit/>
          <w:trHeight w:val="25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32A9" w:rsidRDefault="000D63B9" w:rsidP="00203D5E">
            <w:pPr>
              <w:pStyle w:val="ConsPlusCell"/>
              <w:ind w:left="-75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D63B9" w:rsidRDefault="000D63B9" w:rsidP="00203D5E">
            <w:pPr>
              <w:pStyle w:val="ConsPlusCell"/>
              <w:ind w:left="-75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0D63B9" w:rsidRDefault="000D63B9" w:rsidP="00203D5E">
            <w:pPr>
              <w:pStyle w:val="ConsPlusCell"/>
              <w:ind w:left="-75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3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0D63B9" w:rsidTr="00203D5E">
        <w:trPr>
          <w:cantSplit/>
          <w:trHeight w:val="55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3B9" w:rsidRDefault="000D63B9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5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3B9" w:rsidRDefault="000D63B9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3B9" w:rsidRDefault="000D63B9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63B9" w:rsidRDefault="000D63B9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</w:tbl>
    <w:p w:rsidR="000D63B9" w:rsidRDefault="000D63B9" w:rsidP="000D63B9">
      <w:pPr>
        <w:rPr>
          <w:sz w:val="2"/>
          <w:szCs w:val="2"/>
        </w:rPr>
      </w:pPr>
    </w:p>
    <w:tbl>
      <w:tblPr>
        <w:tblW w:w="15885" w:type="dxa"/>
        <w:tblInd w:w="-63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2"/>
        <w:gridCol w:w="5532"/>
        <w:gridCol w:w="1276"/>
        <w:gridCol w:w="1134"/>
        <w:gridCol w:w="567"/>
        <w:gridCol w:w="141"/>
        <w:gridCol w:w="709"/>
        <w:gridCol w:w="851"/>
        <w:gridCol w:w="850"/>
        <w:gridCol w:w="851"/>
        <w:gridCol w:w="850"/>
        <w:gridCol w:w="851"/>
        <w:gridCol w:w="850"/>
        <w:gridCol w:w="851"/>
      </w:tblGrid>
      <w:tr w:rsidR="000D63B9" w:rsidTr="00203D5E">
        <w:trPr>
          <w:tblHeader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D63B9" w:rsidTr="00203D5E"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города  Новошахтинска «Развитие муниципальной системы образования»</w:t>
            </w:r>
          </w:p>
        </w:tc>
      </w:tr>
      <w:tr w:rsidR="000D63B9" w:rsidTr="00203D5E">
        <w:trPr>
          <w:trHeight w:val="191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3 – 7 лет, которым предоставлена возможность получать услуги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образования, к общей численности детей в возрасте 3 – 7 лет, скорректированной на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детей в возрасте 5 – 7 лет,  обучающихся в школе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E532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ведомст-венный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D63B9" w:rsidTr="00203D5E">
        <w:trPr>
          <w:trHeight w:val="829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не сдавших единый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ственный экзамен по русскому языку и математике, в общей численности выпускников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E532A9">
            <w:pPr>
              <w:jc w:val="center"/>
            </w:pPr>
            <w:r>
              <w:rPr>
                <w:sz w:val="24"/>
                <w:szCs w:val="24"/>
              </w:rPr>
              <w:t>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3B9" w:rsidTr="00203D5E"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возвращенных из замещающих семей в государственные организации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E532A9">
            <w:pPr>
              <w:jc w:val="center"/>
            </w:pPr>
            <w:r>
              <w:rPr>
                <w:sz w:val="24"/>
                <w:szCs w:val="24"/>
              </w:rPr>
              <w:t>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3B9" w:rsidTr="00203D5E"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общего и дополнительного образования»</w:t>
            </w:r>
          </w:p>
        </w:tc>
      </w:tr>
      <w:tr w:rsidR="000D63B9" w:rsidTr="00203D5E">
        <w:trPr>
          <w:trHeight w:val="292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 – 6 лет, получающих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школьную образовательную услугу и (или) услугу по их содержанию в муниципальных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организациях, в общей численности детей в возрасте 1 – 6 лет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E532A9">
            <w:pPr>
              <w:jc w:val="center"/>
            </w:pPr>
            <w:r>
              <w:rPr>
                <w:sz w:val="24"/>
                <w:szCs w:val="24"/>
              </w:rPr>
              <w:t>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0D63B9" w:rsidTr="00203D5E">
        <w:trPr>
          <w:trHeight w:val="292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 – 6 лет, стоящих на учете для определения в муниципальные дошкольные образовательные организации, в общей численн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детей в возрасте 1 – 6 лет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E532A9">
            <w:pPr>
              <w:jc w:val="center"/>
            </w:pPr>
            <w:r>
              <w:rPr>
                <w:sz w:val="24"/>
                <w:szCs w:val="24"/>
              </w:rPr>
              <w:t>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</w:tr>
      <w:tr w:rsidR="000D63B9" w:rsidTr="00203D5E"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низаций, здания которых находятся в аварийном состоянии или требуют капитального ремонта, в  общем количестве муниципальных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E532A9">
            <w:pPr>
              <w:jc w:val="center"/>
            </w:pPr>
            <w:r>
              <w:rPr>
                <w:sz w:val="24"/>
                <w:szCs w:val="24"/>
              </w:rPr>
              <w:t>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D63B9" w:rsidTr="00203D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 – 18 лет, получающих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 по дополнительному образованию в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различной организационно-правовой формы собственности, в общей численности детей данной возрастной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E532A9">
            <w:pPr>
              <w:jc w:val="center"/>
            </w:pPr>
            <w:r>
              <w:rPr>
                <w:sz w:val="24"/>
                <w:szCs w:val="24"/>
              </w:rPr>
              <w:t>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97,28</w:t>
            </w:r>
          </w:p>
        </w:tc>
      </w:tr>
      <w:tr w:rsidR="000D63B9" w:rsidTr="00203D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0D63B9" w:rsidRDefault="000D63B9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низаций, реализующих программы здоровьесбер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E532A9">
            <w:pPr>
              <w:jc w:val="center"/>
            </w:pPr>
            <w:r>
              <w:rPr>
                <w:sz w:val="24"/>
                <w:szCs w:val="24"/>
              </w:rPr>
              <w:t>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D63B9" w:rsidTr="00203D5E">
        <w:trPr>
          <w:trHeight w:val="65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ций,  оснащенных прибором, передающим сигнал о пожаре непосредственно в подразделение пожарной охраны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E532A9">
            <w:pPr>
              <w:jc w:val="center"/>
            </w:pPr>
            <w:r>
              <w:rPr>
                <w:sz w:val="24"/>
                <w:szCs w:val="24"/>
              </w:rPr>
              <w:t>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D63B9" w:rsidTr="00203D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номинальной начи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ленной заработной платы педагогических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муниципальных общеобразовательных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заций к среднемесячной номинальной начисленной заработной плате работников по Ростовской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Pr="00BA0722" w:rsidRDefault="000D63B9" w:rsidP="00E532A9">
            <w:pPr>
              <w:jc w:val="center"/>
              <w:rPr>
                <w:sz w:val="24"/>
                <w:szCs w:val="24"/>
              </w:rPr>
            </w:pPr>
            <w:r w:rsidRPr="00BA0722">
              <w:rPr>
                <w:sz w:val="24"/>
                <w:szCs w:val="24"/>
              </w:rPr>
              <w:t>статист</w:t>
            </w:r>
            <w:r w:rsidRPr="00BA0722">
              <w:rPr>
                <w:sz w:val="24"/>
                <w:szCs w:val="24"/>
              </w:rPr>
              <w:t>и</w:t>
            </w:r>
            <w:r w:rsidRPr="00BA0722">
              <w:rPr>
                <w:sz w:val="24"/>
                <w:szCs w:val="24"/>
              </w:rPr>
              <w:t>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D63B9" w:rsidTr="00203D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номинальной начи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ленной заработной платы педагогических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муниципальных дошкольных организаций к среднемесячной номинальной начисленной 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ботной плате работников  в сфере общего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в Ростовской области</w:t>
            </w:r>
          </w:p>
          <w:p w:rsidR="00E532A9" w:rsidRDefault="00E532A9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Pr="00BA0722" w:rsidRDefault="000D63B9" w:rsidP="00E532A9">
            <w:pPr>
              <w:jc w:val="center"/>
              <w:rPr>
                <w:sz w:val="24"/>
                <w:szCs w:val="24"/>
              </w:rPr>
            </w:pPr>
            <w:r w:rsidRPr="00BA0722">
              <w:rPr>
                <w:sz w:val="24"/>
                <w:szCs w:val="24"/>
              </w:rPr>
              <w:t>статист</w:t>
            </w:r>
            <w:r w:rsidRPr="00BA0722">
              <w:rPr>
                <w:sz w:val="24"/>
                <w:szCs w:val="24"/>
              </w:rPr>
              <w:t>и</w:t>
            </w:r>
            <w:r w:rsidRPr="00BA0722">
              <w:rPr>
                <w:sz w:val="24"/>
                <w:szCs w:val="24"/>
              </w:rPr>
              <w:t>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D63B9" w:rsidTr="00203D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BA40B5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номинальной начи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ленной заработной платы педагогических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муниципальных организаций дополнительного образования детей,  к среднемесячной номинальной начисленной заработной плате работников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Pr="00BA0722" w:rsidRDefault="000D63B9" w:rsidP="00E532A9">
            <w:pPr>
              <w:jc w:val="center"/>
              <w:rPr>
                <w:sz w:val="24"/>
                <w:szCs w:val="24"/>
              </w:rPr>
            </w:pPr>
            <w:r w:rsidRPr="00BA0722">
              <w:rPr>
                <w:sz w:val="24"/>
                <w:szCs w:val="24"/>
              </w:rPr>
              <w:t>статист</w:t>
            </w:r>
            <w:r w:rsidRPr="00BA0722">
              <w:rPr>
                <w:sz w:val="24"/>
                <w:szCs w:val="24"/>
              </w:rPr>
              <w:t>и</w:t>
            </w:r>
            <w:r w:rsidRPr="00BA0722">
              <w:rPr>
                <w:sz w:val="24"/>
                <w:szCs w:val="24"/>
              </w:rPr>
              <w:t>ческий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D63B9" w:rsidTr="00203D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обучающихся, занимающихся в первую смену, к общему числу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E532A9">
            <w:pPr>
              <w:jc w:val="center"/>
            </w:pPr>
            <w:r>
              <w:rPr>
                <w:sz w:val="24"/>
                <w:szCs w:val="24"/>
              </w:rPr>
              <w:t>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0D63B9" w:rsidTr="00203D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№ 2 «Организация и контроль образовательной деятельности, обеспечение социально-правовой защиты детей-сирот и детей, </w:t>
            </w:r>
          </w:p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оставшихся без попечения родителей»</w:t>
            </w:r>
          </w:p>
        </w:tc>
      </w:tr>
      <w:tr w:rsidR="000D63B9" w:rsidTr="00203D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0D6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детей-сирот и детей, оставшихся без попеч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родителей, переданных на воспитание в семьи граждан Российской Федерации постоянно прож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вающих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E532A9">
            <w:pPr>
              <w:jc w:val="center"/>
            </w:pPr>
            <w:r>
              <w:rPr>
                <w:sz w:val="24"/>
                <w:szCs w:val="24"/>
              </w:rPr>
              <w:t>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0D63B9" w:rsidTr="00203D5E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ций, для которых сформированы муниципальные задания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E532A9">
            <w:pPr>
              <w:jc w:val="center"/>
            </w:pPr>
            <w:r>
              <w:rPr>
                <w:sz w:val="24"/>
                <w:szCs w:val="24"/>
              </w:rPr>
              <w:t>ведо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ственный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3B9" w:rsidRDefault="000D63B9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0D63B9" w:rsidRDefault="000D63B9" w:rsidP="000D63B9">
      <w:pPr>
        <w:rPr>
          <w:sz w:val="24"/>
          <w:szCs w:val="24"/>
        </w:rPr>
      </w:pPr>
    </w:p>
    <w:p w:rsidR="000D63B9" w:rsidRPr="00266894" w:rsidRDefault="000D63B9" w:rsidP="000D63B9">
      <w:pPr>
        <w:autoSpaceDE w:val="0"/>
        <w:autoSpaceDN w:val="0"/>
        <w:adjustRightInd w:val="0"/>
        <w:ind w:firstLine="709"/>
        <w:jc w:val="both"/>
        <w:outlineLvl w:val="2"/>
        <w:rPr>
          <w:kern w:val="2"/>
          <w:sz w:val="24"/>
          <w:szCs w:val="24"/>
        </w:rPr>
      </w:pPr>
      <w:r w:rsidRPr="00266894">
        <w:rPr>
          <w:kern w:val="2"/>
          <w:sz w:val="24"/>
          <w:szCs w:val="24"/>
        </w:rPr>
        <w:t>* Статистический или ведомственный.</w:t>
      </w:r>
    </w:p>
    <w:p w:rsidR="000D63B9" w:rsidRDefault="000D63B9" w:rsidP="000D63B9">
      <w:pPr>
        <w:rPr>
          <w:sz w:val="24"/>
          <w:szCs w:val="24"/>
        </w:rPr>
      </w:pPr>
    </w:p>
    <w:p w:rsidR="00E532A9" w:rsidRDefault="00E532A9" w:rsidP="000D63B9">
      <w:pPr>
        <w:rPr>
          <w:sz w:val="24"/>
          <w:szCs w:val="24"/>
        </w:rPr>
      </w:pPr>
    </w:p>
    <w:p w:rsidR="00E532A9" w:rsidRPr="00266894" w:rsidRDefault="00E532A9" w:rsidP="000D63B9">
      <w:pPr>
        <w:rPr>
          <w:sz w:val="24"/>
          <w:szCs w:val="24"/>
        </w:rPr>
      </w:pPr>
    </w:p>
    <w:p w:rsidR="000D63B9" w:rsidRDefault="000D63B9" w:rsidP="000D63B9">
      <w:pPr>
        <w:tabs>
          <w:tab w:val="left" w:pos="11280"/>
        </w:tabs>
        <w:jc w:val="both"/>
        <w:rPr>
          <w:sz w:val="28"/>
          <w:szCs w:val="28"/>
        </w:rPr>
      </w:pPr>
      <w:r w:rsidRPr="00266894">
        <w:rPr>
          <w:sz w:val="28"/>
          <w:szCs w:val="28"/>
        </w:rPr>
        <w:t>Заместитель Главы Администрации</w:t>
      </w:r>
    </w:p>
    <w:p w:rsidR="000D63B9" w:rsidRPr="00266894" w:rsidRDefault="000D63B9" w:rsidP="000D63B9">
      <w:pPr>
        <w:tabs>
          <w:tab w:val="left" w:pos="11280"/>
        </w:tabs>
        <w:jc w:val="both"/>
        <w:rPr>
          <w:sz w:val="28"/>
          <w:szCs w:val="28"/>
        </w:rPr>
      </w:pPr>
      <w:r w:rsidRPr="00266894">
        <w:rPr>
          <w:sz w:val="28"/>
          <w:szCs w:val="28"/>
        </w:rPr>
        <w:t xml:space="preserve"> города по социальным вопросам                                                             Е.И. Туркатова</w:t>
      </w:r>
    </w:p>
    <w:p w:rsidR="000D63B9" w:rsidRDefault="000D63B9" w:rsidP="000D63B9">
      <w:pPr>
        <w:widowControl w:val="0"/>
        <w:autoSpaceDE w:val="0"/>
        <w:ind w:left="8789"/>
        <w:jc w:val="center"/>
        <w:rPr>
          <w:sz w:val="28"/>
          <w:szCs w:val="28"/>
        </w:rPr>
      </w:pPr>
    </w:p>
    <w:p w:rsidR="00E715E8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DC7EE5" w:rsidRDefault="00DC7EE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DC7EE5" w:rsidRDefault="00DC7EE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BA40B5" w:rsidRDefault="00BA40B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BA40B5" w:rsidRDefault="00BA40B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BA40B5" w:rsidRDefault="00BA40B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BA40B5" w:rsidRDefault="00BA40B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3F70C4" w:rsidRPr="00231798" w:rsidRDefault="003F70C4" w:rsidP="003F70C4">
      <w:pPr>
        <w:widowControl w:val="0"/>
        <w:autoSpaceDE w:val="0"/>
        <w:ind w:left="9639"/>
        <w:jc w:val="center"/>
        <w:rPr>
          <w:sz w:val="28"/>
          <w:szCs w:val="28"/>
        </w:rPr>
      </w:pPr>
      <w:r w:rsidRPr="0023179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3F70C4" w:rsidRPr="00231798" w:rsidRDefault="003F70C4" w:rsidP="003F70C4">
      <w:pPr>
        <w:widowControl w:val="0"/>
        <w:autoSpaceDE w:val="0"/>
        <w:ind w:left="9639"/>
        <w:jc w:val="center"/>
        <w:rPr>
          <w:sz w:val="28"/>
          <w:szCs w:val="28"/>
        </w:rPr>
      </w:pPr>
      <w:r w:rsidRPr="00231798">
        <w:rPr>
          <w:sz w:val="28"/>
          <w:szCs w:val="28"/>
        </w:rPr>
        <w:t xml:space="preserve">к муниципальной программе </w:t>
      </w:r>
    </w:p>
    <w:p w:rsidR="003F70C4" w:rsidRPr="00231798" w:rsidRDefault="003F70C4" w:rsidP="003F70C4">
      <w:pPr>
        <w:widowControl w:val="0"/>
        <w:autoSpaceDE w:val="0"/>
        <w:ind w:left="9639"/>
        <w:jc w:val="center"/>
        <w:rPr>
          <w:sz w:val="28"/>
          <w:szCs w:val="28"/>
        </w:rPr>
      </w:pPr>
      <w:r w:rsidRPr="00231798">
        <w:rPr>
          <w:sz w:val="28"/>
          <w:szCs w:val="28"/>
        </w:rPr>
        <w:t xml:space="preserve">города Новошахтинска «Развитие </w:t>
      </w:r>
    </w:p>
    <w:p w:rsidR="003F70C4" w:rsidRDefault="003F70C4" w:rsidP="003F70C4">
      <w:pPr>
        <w:widowControl w:val="0"/>
        <w:autoSpaceDE w:val="0"/>
        <w:ind w:left="9639"/>
        <w:jc w:val="center"/>
        <w:rPr>
          <w:sz w:val="28"/>
          <w:szCs w:val="28"/>
        </w:rPr>
      </w:pPr>
      <w:r w:rsidRPr="00231798">
        <w:rPr>
          <w:sz w:val="28"/>
          <w:szCs w:val="28"/>
        </w:rPr>
        <w:t>муниципальной системы образования»</w:t>
      </w:r>
    </w:p>
    <w:p w:rsidR="000C1D3B" w:rsidRDefault="000C1D3B" w:rsidP="003F70C4">
      <w:pPr>
        <w:widowControl w:val="0"/>
        <w:autoSpaceDE w:val="0"/>
        <w:ind w:left="9639"/>
        <w:jc w:val="center"/>
        <w:rPr>
          <w:sz w:val="28"/>
          <w:szCs w:val="28"/>
        </w:rPr>
      </w:pPr>
    </w:p>
    <w:p w:rsidR="003F70C4" w:rsidRDefault="003F70C4" w:rsidP="003F70C4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3F70C4" w:rsidRDefault="003F70C4" w:rsidP="003F70C4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подпрограмм, основных мероприятий и мероприятий программы</w:t>
      </w:r>
    </w:p>
    <w:p w:rsidR="000C1D3B" w:rsidRPr="000C1D3B" w:rsidRDefault="000C1D3B" w:rsidP="003F70C4">
      <w:pPr>
        <w:widowControl w:val="0"/>
        <w:autoSpaceDE w:val="0"/>
        <w:jc w:val="center"/>
        <w:rPr>
          <w:sz w:val="16"/>
          <w:szCs w:val="16"/>
        </w:rPr>
      </w:pPr>
    </w:p>
    <w:p w:rsidR="003F70C4" w:rsidRDefault="003F70C4" w:rsidP="003F70C4">
      <w:pPr>
        <w:widowControl w:val="0"/>
        <w:autoSpaceDE w:val="0"/>
        <w:jc w:val="center"/>
        <w:rPr>
          <w:sz w:val="16"/>
          <w:szCs w:val="16"/>
        </w:rPr>
      </w:pPr>
    </w:p>
    <w:tbl>
      <w:tblPr>
        <w:tblW w:w="16170" w:type="dxa"/>
        <w:tblInd w:w="-63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692"/>
        <w:gridCol w:w="2127"/>
        <w:gridCol w:w="851"/>
        <w:gridCol w:w="850"/>
        <w:gridCol w:w="3262"/>
        <w:gridCol w:w="3114"/>
        <w:gridCol w:w="1707"/>
      </w:tblGrid>
      <w:tr w:rsidR="003F70C4" w:rsidTr="00203D5E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0C4" w:rsidRDefault="003F70C4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мероприятия,</w:t>
            </w:r>
          </w:p>
          <w:p w:rsidR="003F70C4" w:rsidRDefault="003F70C4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  <w:p w:rsidR="003F70C4" w:rsidRDefault="003F70C4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ственный за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полнение 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мероприятия, </w:t>
            </w:r>
          </w:p>
          <w:p w:rsidR="003F70C4" w:rsidRDefault="003F70C4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3F70C4" w:rsidRDefault="003F70C4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нереализации</w:t>
            </w:r>
          </w:p>
          <w:p w:rsidR="003F70C4" w:rsidRDefault="003F70C4" w:rsidP="00C05C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 мероприятия подпрограммы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C05C8F">
            <w:pPr>
              <w:pStyle w:val="ConsPlusCell"/>
              <w:ind w:left="-70" w:right="-7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3F70C4" w:rsidTr="00203D5E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0C4" w:rsidRDefault="003F70C4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0C4" w:rsidRDefault="003F70C4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0C4" w:rsidRDefault="003F70C4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0C4" w:rsidRDefault="003F70C4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0C4" w:rsidRDefault="003F70C4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0C4" w:rsidRDefault="003F70C4" w:rsidP="00203D5E">
            <w:pPr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</w:tr>
    </w:tbl>
    <w:p w:rsidR="003F70C4" w:rsidRDefault="003F70C4" w:rsidP="003F70C4">
      <w:pPr>
        <w:rPr>
          <w:sz w:val="2"/>
          <w:szCs w:val="2"/>
        </w:rPr>
      </w:pPr>
    </w:p>
    <w:tbl>
      <w:tblPr>
        <w:tblW w:w="16170" w:type="dxa"/>
        <w:tblInd w:w="-63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692"/>
        <w:gridCol w:w="2127"/>
        <w:gridCol w:w="851"/>
        <w:gridCol w:w="850"/>
        <w:gridCol w:w="3262"/>
        <w:gridCol w:w="3114"/>
        <w:gridCol w:w="1707"/>
      </w:tblGrid>
      <w:tr w:rsidR="003F70C4" w:rsidTr="00203D5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203D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70C4" w:rsidTr="00203D5E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203D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общего и дополнительного образования»</w:t>
            </w:r>
          </w:p>
        </w:tc>
      </w:tr>
      <w:tr w:rsidR="003F70C4" w:rsidTr="00203D5E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</w:t>
            </w:r>
          </w:p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функций муниципальными образовательными организациями по предоставлению дошкольного образования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города Новошахтинска (далее –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образования), муниципальные образовательные организации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C05C8F">
            <w:pPr>
              <w:ind w:right="-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во всех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дошкольных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вательных организациях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дерального государственного образовательного стандарта дошкольного образования; предоставление всем детям города услуг дошкольного образования</w:t>
            </w:r>
          </w:p>
        </w:tc>
        <w:tc>
          <w:tcPr>
            <w:tcW w:w="3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очередности в дошкольные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организации; рост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альной напряженности 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203D5E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Влияет на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стижение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зателей  </w:t>
            </w:r>
          </w:p>
          <w:p w:rsidR="003F70C4" w:rsidRDefault="003F70C4" w:rsidP="00203D5E">
            <w:pPr>
              <w:pStyle w:val="ConsPlusCell"/>
              <w:ind w:right="-7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1, 4, 11</w:t>
            </w:r>
          </w:p>
        </w:tc>
      </w:tr>
      <w:tr w:rsidR="003F70C4" w:rsidTr="00203D5E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</w:t>
            </w:r>
          </w:p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выплат компенсации части родительской платы за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держание ребенка в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дошкольных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C05C8F">
            <w:pPr>
              <w:ind w:right="-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Материальная поддержка во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питания и обучения детей, посещающих муниципальные образовательные организации, реализующие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ную программу дошкольного образования</w:t>
            </w:r>
          </w:p>
        </w:tc>
        <w:tc>
          <w:tcPr>
            <w:tcW w:w="3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очередности в дошкольные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организации; рост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напряженности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стижение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зателя  4</w:t>
            </w:r>
          </w:p>
        </w:tc>
      </w:tr>
      <w:tr w:rsidR="003F70C4" w:rsidTr="00203D5E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</w:t>
            </w:r>
          </w:p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незавершенного строительства детского сада в микрорайоне Радио г. Новоша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тинска Ростовской области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г. Новоша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тинска «УКС»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C05C8F">
            <w:pPr>
              <w:ind w:right="-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современных зданий  образовательных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ганизаций</w:t>
            </w:r>
          </w:p>
        </w:tc>
        <w:tc>
          <w:tcPr>
            <w:tcW w:w="3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очередности в дошкольные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организации; рост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напряженности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стижение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зателей 1, 4, 5</w:t>
            </w:r>
          </w:p>
        </w:tc>
      </w:tr>
      <w:tr w:rsidR="003F70C4" w:rsidTr="00203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</w:t>
            </w:r>
          </w:p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детского сада на 120 мест в мкр. № 3 по ул. Ха-рьковская г. Новошахтинск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г. Новоша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тинска «УКС»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современных зданий образовательных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очередности в дошкольные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организации; рост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напряженности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стижение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зателей 1, 4, 5</w:t>
            </w:r>
          </w:p>
        </w:tc>
      </w:tr>
      <w:tr w:rsidR="003F70C4" w:rsidTr="00203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</w:t>
            </w:r>
          </w:p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детского сада на 80 мест в центре г. Новошахтинска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КУИ г. Новоша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тинска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современных зданий  образовательных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очередности в дошкольные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организации; рост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напряженности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стижение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зателей 1, 4, 5</w:t>
            </w:r>
          </w:p>
        </w:tc>
      </w:tr>
      <w:tr w:rsidR="003F70C4" w:rsidTr="00203D5E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                                  Модернизация региональных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стем дошкольного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зования,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тельные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современных зданий  образовательных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очередности в дошкольные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организации; рост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альной напряженности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стижение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зателей 1, 4, 5</w:t>
            </w:r>
          </w:p>
        </w:tc>
      </w:tr>
      <w:tr w:rsidR="003F70C4" w:rsidTr="00203D5E">
        <w:trPr>
          <w:trHeight w:val="8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</w:t>
            </w:r>
          </w:p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функций муниципальными образовательными организациями по предоставлению начального общего, основного общего,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него  общего образования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</w:p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образования, </w:t>
            </w:r>
          </w:p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соотве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ствующих требованиям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ральных государственных образовательных стандартов во всех муниципальных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зовательных организациях города; предоставление всем детям возможности обучаться  в соответствии с основными современными требованиями; предоставление всем детям возможности обучаться  в соответствии с основными современными требованиями, включая наличие подключ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к информационно-теле-</w:t>
            </w:r>
            <w:r>
              <w:rPr>
                <w:sz w:val="24"/>
                <w:szCs w:val="24"/>
              </w:rPr>
              <w:lastRenderedPageBreak/>
              <w:t>коммуникационной сети «Интернет»;</w:t>
            </w:r>
          </w:p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заработной платы педагогических работников муниципальных общеобраз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вательных организаций до 100 процентов средней зар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ботной платы по Ростовской области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Недоступность качественн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образования для всех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 независимо от места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тельства, социально-экономического положения их семей, дальнейшее сн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жение уровня обучения, в том числе результатов 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ного государственного экз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стижение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зателей 2, 6, 9, 10</w:t>
            </w:r>
          </w:p>
        </w:tc>
      </w:tr>
      <w:tr w:rsidR="003F70C4" w:rsidTr="00203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</w:t>
            </w:r>
          </w:p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функций муниципальными образовательными организациями по предоставлению дополнител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зования,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тельные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Успешное функционирование муниципальных организаций дополнительного образования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качества услуг, предоставляемых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пальными организациями дополнительного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стижение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казателей 7, 12</w:t>
            </w:r>
          </w:p>
        </w:tc>
      </w:tr>
      <w:tr w:rsidR="003F70C4" w:rsidTr="00203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</w:t>
            </w:r>
          </w:p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«Всеобуч по плаванию»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зования,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тельные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мотивации к здор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вому образу жизни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Недоступность качественн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образования для всех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 независимо от места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тельства, социально-эконо-мического положения их семей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стижение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казателя 8</w:t>
            </w:r>
          </w:p>
        </w:tc>
      </w:tr>
      <w:tr w:rsidR="003F70C4" w:rsidTr="00203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  <w:p w:rsidR="003F70C4" w:rsidRDefault="003F70C4" w:rsidP="00203D5E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</w:t>
            </w:r>
          </w:p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плекса мероприятий, направле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на поддержание и улучшение системы обеспечения пожарной безопасности муниципальных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зования,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тельные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безопасных усл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вий осуществления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тельной деятельности</w:t>
            </w:r>
          </w:p>
          <w:p w:rsidR="003F70C4" w:rsidRDefault="003F70C4" w:rsidP="00203D5E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безопа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ных условий осуществления образовательной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</w:t>
            </w:r>
          </w:p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стижение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казателя 9</w:t>
            </w:r>
          </w:p>
          <w:p w:rsidR="003F70C4" w:rsidRDefault="003F70C4" w:rsidP="00203D5E">
            <w:pPr>
              <w:rPr>
                <w:sz w:val="24"/>
                <w:szCs w:val="24"/>
              </w:rPr>
            </w:pPr>
          </w:p>
          <w:p w:rsidR="003F70C4" w:rsidRDefault="003F70C4" w:rsidP="00203D5E">
            <w:pPr>
              <w:rPr>
                <w:sz w:val="24"/>
                <w:szCs w:val="24"/>
              </w:rPr>
            </w:pPr>
          </w:p>
        </w:tc>
      </w:tr>
      <w:tr w:rsidR="003F70C4" w:rsidTr="00203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1.11. </w:t>
            </w:r>
          </w:p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</w:t>
            </w:r>
          </w:p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муниципальных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зовательных организаций сист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мой видеонаблюдения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зования,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тельные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  <w:p w:rsidR="000C1D3B" w:rsidRDefault="000C1D3B" w:rsidP="00203D5E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безопасных усл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вий осуществления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тельной деятельности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безопа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ных условий осуществления образовательной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стижение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казателя 8</w:t>
            </w:r>
          </w:p>
        </w:tc>
      </w:tr>
      <w:tr w:rsidR="003F70C4" w:rsidTr="00203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</w:t>
            </w:r>
          </w:p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выпо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нения  функций по предоставл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услуг в сфере образования (МБУ «Центр психолого-педагогической, медицинской и социальной помощи «Успех»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рода Новошахтинска, МБУДО ИПЦ УО, МБУ ЦБУ ХО МС)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зования,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тельные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функционирование муниципальных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 организаций, 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печивающих предоставление услуг в сфере образования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качества услуг, предоставляемых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пальными образовательными организациями, обеспечив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ющими предоставление услуг в сфере образования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стижение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казателя 2 </w:t>
            </w:r>
          </w:p>
        </w:tc>
      </w:tr>
      <w:tr w:rsidR="003F70C4" w:rsidTr="00203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</w:t>
            </w:r>
          </w:p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зданий МБОУ СОШ № 8, расположенных по адресу: г. Новошахтинск 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стовской области, ул. Харько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ская, 84-а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 количества 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 и сооружений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тельной сферы города, ну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дающихся в капитальном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монте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хих строений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сферы города, нераве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ство доступа обучающихся к современным условиям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стижение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казателя 6</w:t>
            </w:r>
          </w:p>
        </w:tc>
      </w:tr>
      <w:tr w:rsidR="003F70C4" w:rsidTr="00203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</w:t>
            </w:r>
          </w:p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аппаратно-программных комплексов довр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чебной диагностики состояния здоровья 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зования,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тельные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медицинских осмотров и диспансеризации обучающихся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Позднее выявление забол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ваний и патологических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стояний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стижение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казателя 8</w:t>
            </w:r>
          </w:p>
        </w:tc>
      </w:tr>
      <w:tr w:rsidR="003F70C4" w:rsidTr="00203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</w:t>
            </w:r>
          </w:p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школьных автоб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зования,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тельные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школьных автобусов для осуществления регулярных перевозок детей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Недоступность качественн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образования для всех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 независимо от места 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тельства, неравенство дост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па обучающихся к совреме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ным условиям обучения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стижение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казателя 13</w:t>
            </w:r>
          </w:p>
        </w:tc>
      </w:tr>
      <w:tr w:rsidR="003F70C4" w:rsidTr="00203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</w:t>
            </w:r>
          </w:p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 объектов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 расходов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жета города, реализация энергосберегающих меропр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ятий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расходов на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купку котельно-печного то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лива, а также услуг тепл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снабжающей организации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стижение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казателя 1</w:t>
            </w:r>
          </w:p>
        </w:tc>
      </w:tr>
      <w:tr w:rsidR="003F70C4" w:rsidTr="00203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</w:t>
            </w:r>
          </w:p>
          <w:p w:rsidR="003F70C4" w:rsidRDefault="003F70C4" w:rsidP="00C447EC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эне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госбережению в части замены 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ществующих деревянных окон и </w:t>
            </w:r>
            <w:r>
              <w:rPr>
                <w:sz w:val="24"/>
                <w:szCs w:val="24"/>
              </w:rPr>
              <w:lastRenderedPageBreak/>
              <w:t>наружных дверных блоков в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ниципальных образовательных </w:t>
            </w:r>
            <w:r w:rsidR="00C447EC">
              <w:rPr>
                <w:sz w:val="24"/>
                <w:szCs w:val="24"/>
              </w:rPr>
              <w:t>организациях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зования,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тельные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использования энергоресу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сов, оптимизация расходов бюджета города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потребления топливно-энергетических ресурсов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стижение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казателей 6, 8</w:t>
            </w:r>
          </w:p>
        </w:tc>
      </w:tr>
      <w:tr w:rsidR="003F70C4" w:rsidTr="00203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 2 «Организация и контроль образовательной деятельности, обеспечение социально-правовой защиты детей-сирот и детей,</w:t>
            </w:r>
          </w:p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оставшихся без попечения родителей»</w:t>
            </w:r>
          </w:p>
        </w:tc>
      </w:tr>
      <w:tr w:rsidR="003F70C4" w:rsidTr="00203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</w:t>
            </w:r>
          </w:p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полномочий по организации и осуществлению деятельности по опеке и попеч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тельству в соответствии со статьей 6 Областного закона от 26.12.2007 № 830-ЗС «Об организации опеки и попечительства в Ростовской области»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0C4" w:rsidRDefault="003F70C4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Обеспечение социально-правовой защиты несове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шеннолетних детей, детей-сирот и детей, оставшихся без попечения родителей</w:t>
            </w:r>
          </w:p>
          <w:p w:rsidR="003F70C4" w:rsidRDefault="003F70C4" w:rsidP="00203D5E">
            <w:pPr>
              <w:rPr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тей-сирот и детей, оста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шихся без попечения род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телей, возвращенных в го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ударственные организации из семей усыновителей, опекунов, попечителей, приемных родителей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стижение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казателей 3, 14</w:t>
            </w:r>
          </w:p>
          <w:p w:rsidR="003F70C4" w:rsidRDefault="003F70C4" w:rsidP="00203D5E">
            <w:pPr>
              <w:rPr>
                <w:sz w:val="24"/>
                <w:szCs w:val="24"/>
              </w:rPr>
            </w:pPr>
          </w:p>
        </w:tc>
      </w:tr>
      <w:tr w:rsidR="003F70C4" w:rsidTr="00203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  <w:p w:rsidR="003F70C4" w:rsidRDefault="003F70C4" w:rsidP="00203D5E">
            <w:pPr>
              <w:rPr>
                <w:sz w:val="24"/>
                <w:szCs w:val="24"/>
              </w:rPr>
            </w:pPr>
          </w:p>
          <w:p w:rsidR="003F70C4" w:rsidRDefault="003F70C4" w:rsidP="00203D5E">
            <w:pPr>
              <w:rPr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</w:t>
            </w:r>
          </w:p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выплат единовр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менного пособия при всех формах устройства детей, лишенных род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тельского попечения, в семью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случаев возврата детей из замеща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семей в государственные организации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тей-сирот и детей, оставши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ся без попечения родителей, возвращенных в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ственные организации из семей усыновителей, опек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нов, попечителей, приемных родителей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стижение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казателей 3, 14</w:t>
            </w:r>
          </w:p>
        </w:tc>
      </w:tr>
      <w:tr w:rsidR="003F70C4" w:rsidTr="00203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</w:t>
            </w:r>
          </w:p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выплат ежемеся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ного денежного содержания детям, находящимся под опекой или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печительством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случаев возврата детей из замеща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семей в государственные организации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тей-сирот и детей, оставши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ся без попечения родителей, возвращенных в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ственные организации из семей усыновителей, опек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нов, попечителей, приемных родителей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стижение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казателей 3,</w:t>
            </w:r>
            <w:r w:rsidR="00C447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</w:p>
        </w:tc>
      </w:tr>
      <w:tr w:rsidR="003F70C4" w:rsidTr="00203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</w:t>
            </w:r>
          </w:p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выплат ежемеся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 xml:space="preserve">ного денежного содержания детям, находящимся в приемных семьях, </w:t>
            </w:r>
            <w:r>
              <w:rPr>
                <w:sz w:val="24"/>
                <w:szCs w:val="24"/>
              </w:rPr>
              <w:lastRenderedPageBreak/>
              <w:t>а также денежного вознагражд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ния, причитающегося приемным родителям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случаев возврата детей из замеща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семей в государственные организации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тей-сирот и детей, оставши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ся без попечения родителей, возвращенных в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lastRenderedPageBreak/>
              <w:t>ственные организации из семей усыновителей, опек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нов, попечителей, приемных родителей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Влияет на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стижение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казателей 3, 14</w:t>
            </w:r>
          </w:p>
        </w:tc>
      </w:tr>
      <w:tr w:rsidR="003F70C4" w:rsidTr="00203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</w:t>
            </w:r>
          </w:p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детей-сирот и детей, оставшихся без попечения родит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лей, находящихся под опекой (п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печительством), в приемных сем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ях и обучающихся в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образовательных организац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ях, бесплатным проездом на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родском, пригородном транспорте (кроме такси)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поддержка детей, оставшихся без попечения родителей, охваченных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личными формами семейного устройства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тей-сирот и детей, оста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шихся без попечения род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телей, возвращенных в го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ударственные организации из семей усыновителей, опекунов, попечителей, приемных родителей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стижение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казателя 14</w:t>
            </w:r>
          </w:p>
        </w:tc>
      </w:tr>
      <w:tr w:rsidR="003F70C4" w:rsidTr="00203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</w:t>
            </w:r>
          </w:p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 функций по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низации образовательной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ности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</w:p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планирования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комплекса города, кач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ственного потенциала педаг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гического корпуса; повыш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уровня информированн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населения о реализации мероприятий в сфере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города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эффективности планирования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комплекса города, кач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ственного потенциала пед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гогического корпуса; нед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статочная информирова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ность населения о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мероприятий в сфере образования города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стижение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казателей 14, 15</w:t>
            </w:r>
          </w:p>
        </w:tc>
      </w:tr>
      <w:tr w:rsidR="003F70C4" w:rsidTr="00203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</w:t>
            </w:r>
          </w:p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ципальных образовательных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</w:p>
          <w:p w:rsidR="003F70C4" w:rsidRDefault="003F70C4" w:rsidP="00203D5E">
            <w:pPr>
              <w:ind w:right="-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функционирование муниципальных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 организаций, 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печивающих предоставление  услуг в сфере образования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качества услуг, предоставляемых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пальными образовательн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ми организациями в сфере образования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C4" w:rsidRDefault="003F70C4" w:rsidP="00203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Влияет на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стижение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казателей 14, 15</w:t>
            </w:r>
          </w:p>
        </w:tc>
      </w:tr>
    </w:tbl>
    <w:p w:rsidR="003F70C4" w:rsidRDefault="003F70C4" w:rsidP="003F70C4">
      <w:pPr>
        <w:rPr>
          <w:sz w:val="28"/>
          <w:szCs w:val="28"/>
        </w:rPr>
      </w:pPr>
    </w:p>
    <w:p w:rsidR="003F70C4" w:rsidRDefault="003F70C4" w:rsidP="003F70C4">
      <w:pPr>
        <w:tabs>
          <w:tab w:val="left" w:pos="11280"/>
        </w:tabs>
        <w:jc w:val="both"/>
        <w:rPr>
          <w:sz w:val="28"/>
          <w:szCs w:val="28"/>
        </w:rPr>
      </w:pPr>
      <w:r w:rsidRPr="000F276A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 w:rsidRPr="000F276A">
        <w:rPr>
          <w:sz w:val="28"/>
          <w:szCs w:val="28"/>
        </w:rPr>
        <w:t>Администрации</w:t>
      </w:r>
    </w:p>
    <w:p w:rsidR="003F70C4" w:rsidRDefault="003F70C4" w:rsidP="003F70C4">
      <w:pPr>
        <w:tabs>
          <w:tab w:val="left" w:pos="1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F276A">
        <w:rPr>
          <w:sz w:val="28"/>
          <w:szCs w:val="28"/>
        </w:rPr>
        <w:t>орода</w:t>
      </w:r>
      <w:r>
        <w:rPr>
          <w:sz w:val="28"/>
          <w:szCs w:val="28"/>
        </w:rPr>
        <w:t xml:space="preserve"> </w:t>
      </w:r>
      <w:r w:rsidRPr="000F276A">
        <w:rPr>
          <w:sz w:val="28"/>
          <w:szCs w:val="28"/>
        </w:rPr>
        <w:t>по социальным вопросам                                               Е.И. Туркатова</w:t>
      </w:r>
    </w:p>
    <w:p w:rsidR="00BA40B5" w:rsidRDefault="00BA40B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BA40B5" w:rsidRDefault="00BA40B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2A14AA" w:rsidRPr="00231798" w:rsidRDefault="002A14AA" w:rsidP="002A14AA">
      <w:pPr>
        <w:widowControl w:val="0"/>
        <w:autoSpaceDE w:val="0"/>
        <w:ind w:left="9639"/>
        <w:jc w:val="center"/>
        <w:rPr>
          <w:sz w:val="28"/>
          <w:szCs w:val="28"/>
        </w:rPr>
      </w:pPr>
      <w:r w:rsidRPr="0023179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2A14AA" w:rsidRPr="00231798" w:rsidRDefault="002A14AA" w:rsidP="002A14AA">
      <w:pPr>
        <w:widowControl w:val="0"/>
        <w:autoSpaceDE w:val="0"/>
        <w:ind w:left="9639"/>
        <w:jc w:val="center"/>
        <w:rPr>
          <w:sz w:val="28"/>
          <w:szCs w:val="28"/>
        </w:rPr>
      </w:pPr>
      <w:r w:rsidRPr="00231798">
        <w:rPr>
          <w:sz w:val="28"/>
          <w:szCs w:val="28"/>
        </w:rPr>
        <w:t xml:space="preserve">к муниципальной программе </w:t>
      </w:r>
    </w:p>
    <w:p w:rsidR="002A14AA" w:rsidRPr="00231798" w:rsidRDefault="002A14AA" w:rsidP="002A14AA">
      <w:pPr>
        <w:widowControl w:val="0"/>
        <w:autoSpaceDE w:val="0"/>
        <w:ind w:left="9639"/>
        <w:jc w:val="center"/>
        <w:rPr>
          <w:sz w:val="28"/>
          <w:szCs w:val="28"/>
        </w:rPr>
      </w:pPr>
      <w:r w:rsidRPr="00231798">
        <w:rPr>
          <w:sz w:val="28"/>
          <w:szCs w:val="28"/>
        </w:rPr>
        <w:t xml:space="preserve">города Новошахтинска «Развитие </w:t>
      </w:r>
    </w:p>
    <w:p w:rsidR="002A14AA" w:rsidRDefault="002A14AA" w:rsidP="002A14AA">
      <w:pPr>
        <w:widowControl w:val="0"/>
        <w:autoSpaceDE w:val="0"/>
        <w:ind w:left="9639"/>
        <w:jc w:val="center"/>
        <w:rPr>
          <w:sz w:val="28"/>
          <w:szCs w:val="28"/>
        </w:rPr>
      </w:pPr>
      <w:r w:rsidRPr="00231798">
        <w:rPr>
          <w:sz w:val="28"/>
          <w:szCs w:val="28"/>
        </w:rPr>
        <w:t>муниципальной системы образования»</w:t>
      </w:r>
    </w:p>
    <w:p w:rsidR="002A14AA" w:rsidRPr="000D50FA" w:rsidRDefault="002A14AA" w:rsidP="002A14AA">
      <w:pPr>
        <w:widowControl w:val="0"/>
        <w:autoSpaceDE w:val="0"/>
        <w:ind w:left="9498" w:right="-1021"/>
        <w:jc w:val="center"/>
        <w:rPr>
          <w:sz w:val="36"/>
          <w:szCs w:val="28"/>
        </w:rPr>
      </w:pPr>
    </w:p>
    <w:p w:rsidR="002A14AA" w:rsidRDefault="002A14AA" w:rsidP="002A14AA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</w:t>
      </w:r>
    </w:p>
    <w:p w:rsidR="002A14AA" w:rsidRDefault="002A14AA" w:rsidP="002A14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инвестиционных проектов (объектов капитального строительства, реконструкции, капитального ремонта), </w:t>
      </w:r>
    </w:p>
    <w:p w:rsidR="002A14AA" w:rsidRDefault="002A14AA" w:rsidP="002A14AA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находящихся в муниципальной собственности города</w:t>
      </w:r>
    </w:p>
    <w:p w:rsidR="000D50FA" w:rsidRDefault="000D50FA" w:rsidP="002A14AA">
      <w:pPr>
        <w:jc w:val="center"/>
        <w:rPr>
          <w:sz w:val="24"/>
          <w:szCs w:val="24"/>
          <w:lang w:eastAsia="zh-CN"/>
        </w:rPr>
      </w:pPr>
    </w:p>
    <w:tbl>
      <w:tblPr>
        <w:tblW w:w="16155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408"/>
        <w:gridCol w:w="1560"/>
        <w:gridCol w:w="1983"/>
        <w:gridCol w:w="3118"/>
        <w:gridCol w:w="1134"/>
        <w:gridCol w:w="992"/>
        <w:gridCol w:w="850"/>
        <w:gridCol w:w="851"/>
        <w:gridCol w:w="992"/>
        <w:gridCol w:w="567"/>
        <w:gridCol w:w="567"/>
        <w:gridCol w:w="567"/>
      </w:tblGrid>
      <w:tr w:rsidR="002A14AA" w:rsidTr="00203D5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3F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инвестиционного проекта</w:t>
            </w:r>
          </w:p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ный исполн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тель, </w:t>
            </w:r>
          </w:p>
          <w:p w:rsidR="002A14AA" w:rsidRDefault="002A14AA" w:rsidP="00203D5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соисполн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 xml:space="preserve">тель, </w:t>
            </w:r>
          </w:p>
          <w:p w:rsidR="002A14AA" w:rsidRDefault="002A14AA" w:rsidP="00203D5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участник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ложительного заключения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государственной) экспертизы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расходов,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6770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  <w:r w:rsidR="00677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2A14AA" w:rsidTr="00203D5E">
        <w:trPr>
          <w:cantSplit/>
          <w:trHeight w:val="10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2A14AA" w:rsidRDefault="002A14AA" w:rsidP="002A14AA">
      <w:pPr>
        <w:pStyle w:val="ConsPlusCell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6155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2408"/>
        <w:gridCol w:w="1560"/>
        <w:gridCol w:w="1983"/>
        <w:gridCol w:w="3098"/>
        <w:gridCol w:w="1154"/>
        <w:gridCol w:w="992"/>
        <w:gridCol w:w="873"/>
        <w:gridCol w:w="843"/>
        <w:gridCol w:w="977"/>
        <w:gridCol w:w="567"/>
        <w:gridCol w:w="567"/>
        <w:gridCol w:w="567"/>
      </w:tblGrid>
      <w:tr w:rsidR="002A14AA" w:rsidTr="00203D5E">
        <w:trPr>
          <w:trHeight w:val="251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A14AA" w:rsidTr="00203D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ind w:right="-76"/>
            </w:pPr>
            <w:r>
              <w:rPr>
                <w:sz w:val="24"/>
                <w:szCs w:val="24"/>
              </w:rPr>
              <w:t>Муниципальная программа «Развитие муниципальной системы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ind w:right="-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образования, </w:t>
            </w:r>
          </w:p>
          <w:p w:rsidR="002A14AA" w:rsidRDefault="002A14AA" w:rsidP="00203D5E">
            <w:pPr>
              <w:ind w:right="-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г. Новошахтинска «УКС»      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198 988,7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59 547,4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62 368,9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9 444,5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67 627,9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A" w:rsidRDefault="002A14AA" w:rsidP="00203D5E">
            <w:pPr>
              <w:ind w:right="-76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3 948,9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6 126,9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19 853,1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161 685,6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35 745,4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56 242,0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8 495,0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61 203,2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№ 1 «Развитие общего и дополнительного образования»</w:t>
            </w:r>
          </w:p>
        </w:tc>
      </w:tr>
      <w:tr w:rsidR="002A14AA" w:rsidTr="00203D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ind w:right="-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незавершенного строительства детского сада в микрорайоне Радио г. Новошахтинска Ростовской области</w:t>
            </w:r>
          </w:p>
          <w:p w:rsidR="000D50FA" w:rsidRDefault="000D50FA" w:rsidP="00203D5E">
            <w:pPr>
              <w:ind w:right="-76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ind w:right="-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г. Новошахтинска «УКС»      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61-1-5-0493-12</w:t>
            </w:r>
          </w:p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20.08.2012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24 816,4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24 816,4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2 456,9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2 456,9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19 853,1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19 853,1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2 506,4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ind w:right="-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дошкольной образовательной организации на 120 мест г. Новошахтинск, мкр. № 3 по ул. Харьковская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ind w:right="-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г. Новошахтинска «УКС»      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61-1-5-1191-13</w:t>
            </w:r>
          </w:p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13.12.2013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106 544,4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34 731,0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62 368,9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9 444,5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1 492,0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6 126,9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 бюджет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97 976,0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33 239,0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56 242,0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8 495,0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ind w:right="-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зданий МБОУ СОШ № 8, расположенных по адресу: г. Новошахтинск Ростовской области,  ул. Харьковская, 84-а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ind w:right="-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61-1-5-0131-12</w:t>
            </w:r>
          </w:p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06.03.2012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67 627,9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67 627,9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61 203,2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61 203,2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rPr>
          <w:trHeight w:val="8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rPr>
          <w:trHeight w:val="18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ind w:right="-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капитального строительства и реконструкции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ind w:right="-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г. Новошахтинска «УКС»      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131 360,8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59 547,4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62 368,9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9 444,5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rPr>
          <w:trHeight w:val="18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города,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3 948,9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6 126,9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rPr>
          <w:trHeight w:val="18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19 853,1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rPr>
          <w:trHeight w:val="18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100 482,4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35 745,4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56 242,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8 495,0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rPr>
          <w:trHeight w:val="18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A" w:rsidRDefault="002A14AA" w:rsidP="00203D5E">
            <w:pPr>
              <w:ind w:right="-76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A" w:rsidRDefault="002A14AA" w:rsidP="00203D5E">
            <w:pPr>
              <w:ind w:right="-76"/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ind w:right="-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капитального ремонта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14AA" w:rsidRDefault="002A14AA" w:rsidP="00203D5E">
            <w:pPr>
              <w:ind w:right="-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67 627,9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67 627,9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61 203,2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3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61 203,2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4AA" w:rsidTr="00203D5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AA" w:rsidRDefault="002A14AA" w:rsidP="00203D5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AA" w:rsidRDefault="002A14AA" w:rsidP="00203D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AA" w:rsidRDefault="002A14AA" w:rsidP="00203D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14AA" w:rsidRDefault="002A14AA" w:rsidP="002A14AA">
      <w:pPr>
        <w:tabs>
          <w:tab w:val="left" w:pos="11280"/>
        </w:tabs>
        <w:jc w:val="both"/>
        <w:rPr>
          <w:strike/>
          <w:sz w:val="28"/>
          <w:szCs w:val="28"/>
        </w:rPr>
      </w:pPr>
    </w:p>
    <w:p w:rsidR="002A14AA" w:rsidRPr="00005CDB" w:rsidRDefault="002A14AA" w:rsidP="002A14AA">
      <w:pPr>
        <w:tabs>
          <w:tab w:val="left" w:pos="11280"/>
        </w:tabs>
        <w:jc w:val="both"/>
        <w:rPr>
          <w:sz w:val="28"/>
          <w:szCs w:val="28"/>
        </w:rPr>
      </w:pPr>
      <w:r w:rsidRPr="00005CDB">
        <w:rPr>
          <w:sz w:val="28"/>
          <w:szCs w:val="28"/>
        </w:rPr>
        <w:t>Заместитель Главы Администрации</w:t>
      </w:r>
    </w:p>
    <w:p w:rsidR="002A14AA" w:rsidRPr="00005CDB" w:rsidRDefault="002A14AA" w:rsidP="002A14AA">
      <w:pPr>
        <w:tabs>
          <w:tab w:val="left" w:pos="11280"/>
        </w:tabs>
        <w:jc w:val="both"/>
        <w:rPr>
          <w:sz w:val="28"/>
          <w:szCs w:val="28"/>
        </w:rPr>
      </w:pPr>
      <w:r w:rsidRPr="00005CDB">
        <w:rPr>
          <w:sz w:val="28"/>
          <w:szCs w:val="28"/>
        </w:rPr>
        <w:t>города по социальным вопросам                                     Е.И. Туркатова</w:t>
      </w:r>
    </w:p>
    <w:p w:rsidR="00BA40B5" w:rsidRDefault="00BA40B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BA40B5" w:rsidRDefault="00BA40B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BA40B5" w:rsidRDefault="00BA40B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BA40B5" w:rsidRDefault="00BA40B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BA40B5" w:rsidRDefault="00BA40B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BA40B5" w:rsidRDefault="00BA40B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AA5C26" w:rsidRPr="00231798" w:rsidRDefault="00AA5C26" w:rsidP="00AA5C26">
      <w:pPr>
        <w:widowControl w:val="0"/>
        <w:autoSpaceDE w:val="0"/>
        <w:ind w:left="9639"/>
        <w:jc w:val="center"/>
        <w:rPr>
          <w:sz w:val="28"/>
          <w:szCs w:val="28"/>
        </w:rPr>
      </w:pPr>
      <w:r w:rsidRPr="0023179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AA5C26" w:rsidRPr="00231798" w:rsidRDefault="00AA5C26" w:rsidP="00AA5C26">
      <w:pPr>
        <w:widowControl w:val="0"/>
        <w:autoSpaceDE w:val="0"/>
        <w:ind w:left="9639"/>
        <w:jc w:val="center"/>
        <w:rPr>
          <w:sz w:val="28"/>
          <w:szCs w:val="28"/>
        </w:rPr>
      </w:pPr>
      <w:r w:rsidRPr="00231798">
        <w:rPr>
          <w:sz w:val="28"/>
          <w:szCs w:val="28"/>
        </w:rPr>
        <w:t xml:space="preserve">к муниципальной программе </w:t>
      </w:r>
    </w:p>
    <w:p w:rsidR="00AA5C26" w:rsidRPr="00231798" w:rsidRDefault="00AA5C26" w:rsidP="00AA5C26">
      <w:pPr>
        <w:widowControl w:val="0"/>
        <w:autoSpaceDE w:val="0"/>
        <w:ind w:left="9639"/>
        <w:jc w:val="center"/>
        <w:rPr>
          <w:sz w:val="28"/>
          <w:szCs w:val="28"/>
        </w:rPr>
      </w:pPr>
      <w:r w:rsidRPr="00231798">
        <w:rPr>
          <w:sz w:val="28"/>
          <w:szCs w:val="28"/>
        </w:rPr>
        <w:t xml:space="preserve">города Новошахтинска «Развитие </w:t>
      </w:r>
    </w:p>
    <w:p w:rsidR="00AA5C26" w:rsidRDefault="00AA5C26" w:rsidP="00AA5C26">
      <w:pPr>
        <w:widowControl w:val="0"/>
        <w:autoSpaceDE w:val="0"/>
        <w:ind w:left="9639"/>
        <w:jc w:val="center"/>
        <w:rPr>
          <w:sz w:val="28"/>
          <w:szCs w:val="28"/>
        </w:rPr>
      </w:pPr>
      <w:r w:rsidRPr="00231798">
        <w:rPr>
          <w:sz w:val="28"/>
          <w:szCs w:val="28"/>
        </w:rPr>
        <w:t>муниципальной системы образования»</w:t>
      </w:r>
    </w:p>
    <w:p w:rsidR="00AA5C26" w:rsidRDefault="00AA5C26" w:rsidP="00AA5C26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AA5C26" w:rsidRDefault="00AA5C26" w:rsidP="00AA5C26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города на реализацию программы </w:t>
      </w:r>
    </w:p>
    <w:tbl>
      <w:tblPr>
        <w:tblW w:w="16020" w:type="dxa"/>
        <w:tblInd w:w="-49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997"/>
        <w:gridCol w:w="2125"/>
        <w:gridCol w:w="1279"/>
        <w:gridCol w:w="567"/>
        <w:gridCol w:w="567"/>
        <w:gridCol w:w="1275"/>
        <w:gridCol w:w="426"/>
        <w:gridCol w:w="1272"/>
        <w:gridCol w:w="993"/>
        <w:gridCol w:w="992"/>
        <w:gridCol w:w="992"/>
        <w:gridCol w:w="992"/>
        <w:gridCol w:w="993"/>
        <w:gridCol w:w="992"/>
        <w:gridCol w:w="992"/>
      </w:tblGrid>
      <w:tr w:rsidR="00AA5C26" w:rsidTr="00CF6DAA">
        <w:trPr>
          <w:cantSplit/>
          <w:trHeight w:val="7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4B3C6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AA5C26" w:rsidRPr="004B3C6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4B3C6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4B3C6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4B3C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</w:t>
            </w:r>
          </w:p>
          <w:p w:rsidR="00AA5C26" w:rsidRPr="004B3C6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4B3C6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AA5C26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</w:p>
          <w:p w:rsidR="00AA5C26" w:rsidRPr="004B3C6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Pr="004B3C65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подпрограммы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4B3C65" w:rsidRDefault="00AA5C26" w:rsidP="00CF6DA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4B3C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4B3C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4B3C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4B3C6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4B3C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Default="00AA5C26" w:rsidP="00CF6DAA">
            <w:pPr>
              <w:pStyle w:val="ConsPlusCell"/>
              <w:ind w:left="-72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AA5C26" w:rsidRDefault="00AA5C26" w:rsidP="00CF6DAA">
            <w:pPr>
              <w:pStyle w:val="ConsPlusCell"/>
              <w:ind w:left="-72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 xml:space="preserve">расходов, всего </w:t>
            </w:r>
          </w:p>
          <w:p w:rsidR="00AA5C26" w:rsidRPr="004B3C65" w:rsidRDefault="00AA5C26" w:rsidP="00CF6DAA">
            <w:pPr>
              <w:pStyle w:val="ConsPlusCell"/>
              <w:ind w:left="-72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4B3C6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AA5C26" w:rsidTr="00CF6DAA">
        <w:trPr>
          <w:cantSplit/>
          <w:trHeight w:val="826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4B3C65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4B3C65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4B3C65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4B3C65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4B3C6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B3C65">
              <w:rPr>
                <w:rFonts w:ascii="Times New Roman" w:hAnsi="Times New Roman" w:cs="Times New Roman"/>
                <w:sz w:val="22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4B3C6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4B3C6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4B3C65" w:rsidRDefault="00AA5C26" w:rsidP="00CF6DAA">
            <w:pPr>
              <w:pStyle w:val="ConsPlusCell"/>
              <w:ind w:left="-72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C26" w:rsidRPr="004B3C65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4B3C6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4B3C6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4B3C6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4B3C6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4B3C6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4B3C6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4B3C65" w:rsidRDefault="00AA5C26" w:rsidP="00CF6DAA">
            <w:pPr>
              <w:pStyle w:val="ConsPlusCell"/>
              <w:jc w:val="center"/>
              <w:rPr>
                <w:sz w:val="24"/>
                <w:szCs w:val="24"/>
              </w:rPr>
            </w:pPr>
            <w:r w:rsidRPr="004B3C65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</w:tr>
    </w:tbl>
    <w:p w:rsidR="00AA5C26" w:rsidRDefault="00AA5C26" w:rsidP="00AA5C26">
      <w:pPr>
        <w:rPr>
          <w:sz w:val="2"/>
          <w:szCs w:val="2"/>
        </w:rPr>
      </w:pPr>
    </w:p>
    <w:tbl>
      <w:tblPr>
        <w:tblW w:w="16020" w:type="dxa"/>
        <w:tblInd w:w="-49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997"/>
        <w:gridCol w:w="2125"/>
        <w:gridCol w:w="1279"/>
        <w:gridCol w:w="567"/>
        <w:gridCol w:w="567"/>
        <w:gridCol w:w="1275"/>
        <w:gridCol w:w="426"/>
        <w:gridCol w:w="1272"/>
        <w:gridCol w:w="993"/>
        <w:gridCol w:w="992"/>
        <w:gridCol w:w="992"/>
        <w:gridCol w:w="992"/>
        <w:gridCol w:w="993"/>
        <w:gridCol w:w="992"/>
        <w:gridCol w:w="992"/>
      </w:tblGrid>
      <w:tr w:rsidR="00AA5C26" w:rsidTr="00CF6DAA">
        <w:trPr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A5C26" w:rsidTr="00CF6DAA">
        <w:trPr>
          <w:cantSplit/>
          <w:trHeight w:val="4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 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 xml:space="preserve">Развитие муниципальной системы образования  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Всего,</w:t>
            </w:r>
          </w:p>
          <w:p w:rsidR="00AA5C26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 xml:space="preserve">в том </w:t>
            </w:r>
          </w:p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числе: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6 096 963,7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841 729,2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851 691,4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780 306,2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931 589,7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929 500,8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855 514,8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906 631,6</w:t>
            </w:r>
          </w:p>
        </w:tc>
      </w:tr>
      <w:tr w:rsidR="00AA5C26" w:rsidTr="00CF6DAA">
        <w:trPr>
          <w:cantSplit/>
          <w:trHeight w:val="5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B04512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B04512" w:rsidRDefault="00AA5C26" w:rsidP="00CF6DAA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 w:rsidRPr="00B04512">
              <w:rPr>
                <w:sz w:val="24"/>
                <w:szCs w:val="24"/>
              </w:rPr>
              <w:t xml:space="preserve">образования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5 901 240,5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782 181,8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726 322,5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770 861,7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931 589,7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929 500,8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854 152,4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906 631,6</w:t>
            </w:r>
          </w:p>
        </w:tc>
      </w:tr>
      <w:tr w:rsidR="00AA5C26" w:rsidTr="00CF6DAA">
        <w:trPr>
          <w:cantSplit/>
          <w:trHeight w:val="3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B04512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B04512" w:rsidRDefault="00AA5C26" w:rsidP="00CF6DAA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 xml:space="preserve">МКУ </w:t>
            </w:r>
          </w:p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г. Новошахтинска «УКС»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132 723,2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59 547,4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62 368,9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9 444,5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1 362,4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5C26" w:rsidTr="00CF6DAA">
        <w:trPr>
          <w:cantSplit/>
          <w:trHeight w:val="5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B04512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B04512" w:rsidRDefault="00AA5C26" w:rsidP="00CF6DAA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 xml:space="preserve">КУИ </w:t>
            </w:r>
          </w:p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г. Новошахтинска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63 000,0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63 000,0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5C26" w:rsidTr="00CF6DAA">
        <w:trPr>
          <w:cantSplit/>
          <w:trHeight w:val="43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1  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Развитие общего и дополнительного образования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5 565 011,4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738 764,0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676 604,7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718 904,8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883 139,9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805 724,2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855 755,1</w:t>
            </w:r>
          </w:p>
        </w:tc>
      </w:tr>
      <w:tr w:rsidR="00AA5C26" w:rsidTr="00CF6DAA">
        <w:trPr>
          <w:cantSplit/>
          <w:trHeight w:val="54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B04512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B04512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B04512" w:rsidRDefault="00AA5C26" w:rsidP="00CF6DAA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 xml:space="preserve">МКУ </w:t>
            </w:r>
          </w:p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г. Новошахтинска «УКС»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132 723,2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59 547,4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62 368,9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9 444,5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1 362,4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5C26" w:rsidTr="00CF6DAA">
        <w:trPr>
          <w:cantSplit/>
          <w:trHeight w:val="271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B04512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B04512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B04512" w:rsidRDefault="00AA5C26" w:rsidP="00CF6DAA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 xml:space="preserve">КУИ </w:t>
            </w:r>
          </w:p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г. Новошахтинска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63 000,0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63 000,0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5C26" w:rsidTr="00CF6DAA">
        <w:trPr>
          <w:trHeight w:val="34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</w:t>
            </w:r>
          </w:p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Финансовое обеспечение выполнения функций муниципальными образовательными организациями по предоставлению дошкольного образования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 w:rsidRPr="00B04512">
              <w:rPr>
                <w:sz w:val="24"/>
                <w:szCs w:val="24"/>
              </w:rPr>
              <w:t xml:space="preserve">образования,     муниципальные образовательные организации </w:t>
            </w:r>
            <w:r w:rsidRPr="00B04512">
              <w:rPr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5210059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5210059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5217202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5217202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5210100590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5210100590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5210172020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5210172020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5210123350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5210123350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233 543,6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10 183,4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230 465,7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12 319,1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611 904,2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50 642,8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818 996,7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60 358,1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6 344,8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225,6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139 621,5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5 870,0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90 965,9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4 950,1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93 922,1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4 313,4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139 499,8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7 369,0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101 982,4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4 348,7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150 667,2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8 384,9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119 466,1</w:t>
            </w:r>
          </w:p>
          <w:p w:rsidR="00AA5C26" w:rsidRPr="00B04512" w:rsidRDefault="00AA5C26" w:rsidP="00CF6DA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11 713,0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153 979,5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11 899,2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6 344,8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225,6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130 449,8</w:t>
            </w:r>
          </w:p>
          <w:p w:rsidR="00AA5C26" w:rsidRPr="00B04512" w:rsidRDefault="00AA5C26" w:rsidP="00CF6DA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11 164,3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183 251,0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15 267,7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129 793,5</w:t>
            </w:r>
          </w:p>
          <w:p w:rsidR="00AA5C26" w:rsidRPr="00B04512" w:rsidRDefault="00AA5C26" w:rsidP="00CF6DA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11 708,4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159 737,4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11 967,8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130 212,4</w:t>
            </w:r>
          </w:p>
          <w:p w:rsidR="00AA5C26" w:rsidRPr="00B04512" w:rsidRDefault="00AA5C26" w:rsidP="00CF6DA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11 708,4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171 361,6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12 838,5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5C26" w:rsidTr="00CF6DAA">
        <w:trPr>
          <w:trHeight w:val="34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</w:t>
            </w:r>
          </w:p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Организация выплат компенсации части родительской платы за содержание ребенка в муниципальных дошкольных образовательных организациях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 w:rsidRPr="00B04512">
              <w:rPr>
                <w:sz w:val="24"/>
                <w:szCs w:val="24"/>
              </w:rPr>
              <w:t>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5217218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5217218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5210272180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5210272180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215,4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18 815,0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1 458,6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68 376,9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7 767,8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11 047,2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345,1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12 424,0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266,6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13 327,4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248,7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14 242,1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299,1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14 191,7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299,1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14 191,7</w:t>
            </w:r>
          </w:p>
        </w:tc>
      </w:tr>
      <w:tr w:rsidR="00AA5C26" w:rsidTr="00CF6DAA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</w:t>
            </w:r>
          </w:p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Реконструкция незавершенного строительства детского сада в микрорайоне Радио       г. Новошахтинска Ростовской области</w:t>
            </w:r>
          </w:p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МКУ</w:t>
            </w:r>
          </w:p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г. Новошахтинска «УКС»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5217305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5215059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5212505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2 506,4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19 853,1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2 456,9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2 506,4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19 853,1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2 456,9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26" w:rsidTr="00CF6DAA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</w:t>
            </w:r>
          </w:p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Строительство дошкольной образовательной организации на 120 мест</w:t>
            </w:r>
          </w:p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 xml:space="preserve">г. Новошахтинск, мкр. № 3 по </w:t>
            </w:r>
          </w:p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ул. Харьковская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 xml:space="preserve">МКУ </w:t>
            </w:r>
          </w:p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г. Новошахтинска «УКС»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5217305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5212505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5210473050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52104</w:t>
            </w: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89 481,0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7 618,9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8 495,0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949,5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33 239,0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1 492,0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56 242,0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6 126,9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8 495,0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949,5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5C26" w:rsidTr="00CF6DAA">
        <w:trPr>
          <w:trHeight w:val="60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 xml:space="preserve">Приобретение детского сада на </w:t>
            </w:r>
          </w:p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80 мест в центре</w:t>
            </w:r>
          </w:p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г. Новошахтинска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 xml:space="preserve">КУИ </w:t>
            </w:r>
          </w:p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г. Новошахтинска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5212561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5217361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5210573610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52105</w:t>
            </w: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3610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6 237,0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56 763,0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6 237,0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56 763,0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5C26" w:rsidTr="00CF6DAA">
        <w:trPr>
          <w:trHeight w:val="60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Модернизация региональных систем дошкольного образования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 w:rsidRPr="00B04512">
              <w:rPr>
                <w:sz w:val="24"/>
                <w:szCs w:val="24"/>
              </w:rPr>
              <w:t>образования,</w:t>
            </w:r>
          </w:p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5213559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5212578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5215059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5217378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5 053,0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876,7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63 200,0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7 979,0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5 053,0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876,7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63 200,0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7 979,0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5C26" w:rsidTr="00CF6DAA">
        <w:trPr>
          <w:trHeight w:val="602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</w:t>
            </w:r>
          </w:p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 xml:space="preserve">Финансовое обеспечение выполнения функций муниципальными общеобразовательными организациями по предоставлению начального общего, основного общего, среднего общего образования 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 w:rsidRPr="00B04512">
              <w:rPr>
                <w:sz w:val="24"/>
                <w:szCs w:val="24"/>
              </w:rPr>
              <w:t>образования,</w:t>
            </w:r>
          </w:p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муниципальные образовательные организации,</w:t>
            </w:r>
          </w:p>
          <w:p w:rsidR="00AA5C26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 xml:space="preserve">МКУ </w:t>
            </w:r>
          </w:p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г. Новошахтинска «УКС»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5210059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5217203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5212545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5217345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5210700590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5210772030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5210059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5210723350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52107</w:t>
            </w: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52107</w:t>
            </w: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3060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129 578,9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477 533,5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943,1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364 797,8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1 272 423,3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1 413,6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204,7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177,6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1 362,4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56 456,7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243 052,3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943,1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73 122,2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234 481,2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1 413,6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67 037,4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237 947,9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78 293,3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245 704,2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204,7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84 142,7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260 356,2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66 850,8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258 365,7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1 362,4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68 473,6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270 049,3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177,6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26" w:rsidTr="00CF6DAA">
        <w:trPr>
          <w:trHeight w:val="4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Финансовое обеспечение выполнения функций муниципальными образовательными организациями по предоставлению  дополнительного образования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 w:rsidRPr="00B04512">
              <w:rPr>
                <w:sz w:val="24"/>
                <w:szCs w:val="24"/>
              </w:rPr>
              <w:t>образования,</w:t>
            </w:r>
          </w:p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5210059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5210800590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5210800590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5210800590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5210823350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52108</w:t>
            </w: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4250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200 779,6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126 603,7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560 730,0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19 403,9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101 218,1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99 561,5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126 603,7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140 396,6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8 087,7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153 290,5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2 820,7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123 214,3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3 968,5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143 828,6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4 527,0</w:t>
            </w:r>
          </w:p>
        </w:tc>
      </w:tr>
      <w:tr w:rsidR="00AA5C26" w:rsidTr="00CF6DAA">
        <w:trPr>
          <w:trHeight w:val="355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Реализация проекта «Всеобуч по плаванию»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 w:rsidRPr="00B04512">
              <w:rPr>
                <w:sz w:val="24"/>
                <w:szCs w:val="24"/>
              </w:rPr>
              <w:t xml:space="preserve">образования, </w:t>
            </w:r>
          </w:p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5212511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5217311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52109</w:t>
            </w: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S3110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5210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610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303,4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2 760,6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5 610,8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1 351,0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147,8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1 344,9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155,6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1 415,7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1 454,7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1 104,8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1 454,7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1 454,7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5C26" w:rsidTr="00CF6DAA">
        <w:trPr>
          <w:trHeight w:val="4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0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</w:t>
            </w:r>
          </w:p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Организация и  проведение комплекса мероприятий, направленных на поддержание и улучшение системы обеспечения пожарной безопасности муниципальных образовательных организаций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 w:rsidRPr="00B04512">
              <w:rPr>
                <w:sz w:val="24"/>
                <w:szCs w:val="24"/>
              </w:rPr>
              <w:t>образования,</w:t>
            </w:r>
          </w:p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5212510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5212510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5217310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5217310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5210059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5210059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5210059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221,1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2 012,8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1 418,8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2 883,3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221,1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2 012,8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373,7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1 114,1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1 045,1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1 769,2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26" w:rsidTr="00CF6DAA">
        <w:trPr>
          <w:trHeight w:val="4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0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Оснащение муниципальных образовательных организаций системой видеонаблюдения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 w:rsidRPr="00B04512">
              <w:rPr>
                <w:sz w:val="24"/>
                <w:szCs w:val="24"/>
              </w:rPr>
              <w:t>образования,</w:t>
            </w:r>
          </w:p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5210059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5210059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881,7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528,3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881,7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5C26" w:rsidTr="00CF6DAA">
        <w:trPr>
          <w:trHeight w:val="4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0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</w:t>
            </w:r>
          </w:p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Финансовое обеспечение выполнения функций по предоставлению услуг в сфере образования (МБУ «Центр психолого-педагогической, медицинской и социальной помощи «Успех» города Новошахтинска, МБУДО ИПЦ УО, МБУ ЦБУ ХО МС)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 w:rsidRPr="00B04512">
              <w:rPr>
                <w:sz w:val="24"/>
                <w:szCs w:val="24"/>
              </w:rPr>
              <w:t>образования,</w:t>
            </w:r>
          </w:p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5210059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521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0059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5211223350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11 215,4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86 548,7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5 275,2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5 940,2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6 442,3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15 948,9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21 451,4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21 352,9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21 353,2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5C26" w:rsidTr="00CF6DAA">
        <w:trPr>
          <w:trHeight w:val="75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0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Капитальный ремонт зданий МБОУ СОШ № 8, расположенных по адресу: г. Новошахтинск Ростовской области, ул. Харьковская, 84-а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 w:rsidRPr="00B04512"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52113</w:t>
            </w: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3080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67 627,9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67 627,9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5C26" w:rsidTr="00CF6DAA">
        <w:trPr>
          <w:trHeight w:val="121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0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Приобретение аппаратно-програм</w:t>
            </w:r>
            <w:r>
              <w:rPr>
                <w:sz w:val="24"/>
                <w:szCs w:val="24"/>
              </w:rPr>
              <w:t>-</w:t>
            </w:r>
            <w:r w:rsidRPr="00B04512">
              <w:rPr>
                <w:sz w:val="24"/>
                <w:szCs w:val="24"/>
              </w:rPr>
              <w:t>мных комплексов доврачебной диагностики состояния обучающихся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Управление образования,</w:t>
            </w:r>
            <w:r>
              <w:rPr>
                <w:sz w:val="24"/>
                <w:szCs w:val="24"/>
              </w:rPr>
              <w:t xml:space="preserve"> </w:t>
            </w:r>
            <w:r w:rsidRPr="00B04512">
              <w:rPr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52114</w:t>
            </w: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4030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52114</w:t>
            </w: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4030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1 730,7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1 083,3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1 083,3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1 608,0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26" w:rsidTr="00CF6DAA">
        <w:trPr>
          <w:trHeight w:val="149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0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Приобретение школьных автобусов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 xml:space="preserve">Управление </w:t>
            </w:r>
          </w:p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образования,</w:t>
            </w:r>
          </w:p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52115</w:t>
            </w: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4060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2 032,0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2 032,0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26" w:rsidTr="00CF6DAA">
        <w:trPr>
          <w:trHeight w:val="20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0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Газификация объектов образования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 w:rsidRPr="00B04512"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5211623050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5211623050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5211623050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4 084,3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5 322,7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5 350,0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4 084,3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5 322,7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5 350,0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5C26" w:rsidTr="00CF6DAA">
        <w:trPr>
          <w:trHeight w:val="20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0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Управление образования,</w:t>
            </w:r>
          </w:p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муниципальные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52117</w:t>
            </w:r>
            <w:r w:rsidRPr="00B04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3740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6 066,8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787,4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5 279,4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26" w:rsidTr="00CF6DAA">
        <w:trPr>
          <w:trHeight w:val="4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2  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Организация и контроль образовательной деятельности, обеспечение социально-право</w:t>
            </w:r>
            <w:r>
              <w:rPr>
                <w:sz w:val="24"/>
                <w:szCs w:val="24"/>
              </w:rPr>
              <w:t>-</w:t>
            </w:r>
            <w:r w:rsidRPr="00B04512">
              <w:rPr>
                <w:sz w:val="24"/>
                <w:szCs w:val="24"/>
              </w:rPr>
              <w:t>вой защиты детей-сирот и детей, оставшихся без попечения родителей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Управление</w:t>
            </w:r>
          </w:p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336 229,1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43 417,8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49 717,8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51 956,9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45 471,0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46 360,9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48 428,2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50 876,5</w:t>
            </w:r>
          </w:p>
        </w:tc>
      </w:tr>
      <w:tr w:rsidR="00AA5C26" w:rsidTr="00CF6DAA">
        <w:trPr>
          <w:trHeight w:val="41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</w:t>
            </w: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Осуществление полномочий по организации и осуществлению деятельности по опеке и попечительству в соответствии со статьей 6 Областного закона от 26.12.2007</w:t>
            </w:r>
          </w:p>
          <w:p w:rsidR="00AA5C26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№ 830-ЗС «Об организации опеки и попечительства в Ростовской области»</w:t>
            </w:r>
          </w:p>
          <w:p w:rsidR="00AA5C26" w:rsidRPr="00E76E0F" w:rsidRDefault="00AA5C26" w:rsidP="00CF6DAA">
            <w:pPr>
              <w:ind w:right="-75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 w:rsidRPr="00B04512"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5227204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5227204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5220172040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5220172040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5 623,6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454,2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12 575,6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731,0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2 764,6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296,2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2 859,0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2 430,2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131,7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2 445,2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204,2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2 543,0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131,7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2 543,0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131,7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2 614,2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131,7</w:t>
            </w:r>
          </w:p>
        </w:tc>
      </w:tr>
      <w:tr w:rsidR="00AA5C26" w:rsidTr="00CF6DAA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</w:t>
            </w:r>
          </w:p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Осуществление выплат единовременного пособия при всех формах устройства детей, лишенных родительского попечения, в семью</w:t>
            </w:r>
          </w:p>
          <w:p w:rsidR="00AA5C26" w:rsidRPr="00E76E0F" w:rsidRDefault="00AA5C26" w:rsidP="00CF6DAA">
            <w:pPr>
              <w:ind w:right="-75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 w:rsidRPr="00B04512"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5225260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5225260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5220252600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5220252600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1 328,7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4 915,6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726,4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602,3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929,6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1 060,9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1 120,4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884,7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</w:tr>
      <w:tr w:rsidR="00AA5C26" w:rsidTr="00CF6DAA">
        <w:trPr>
          <w:trHeight w:val="41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</w:t>
            </w:r>
          </w:p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 xml:space="preserve">Осуществление выплат ежемесячного денежного содержания детям, находящимся под опекой или попечительством 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 w:rsidRPr="00B04512"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5227242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5220372420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5227222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5220372220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44 316,0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120 582,9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21 256,8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23 059,2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23 131,1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22 202,5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22 088,9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25 952,1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27 208,3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AA5C26" w:rsidTr="00CF6DAA">
        <w:trPr>
          <w:trHeight w:val="41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</w:t>
            </w:r>
          </w:p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Осуществление выплат ежемесячного денежного содержания детям, находящимся в приемных семьях, а также денежного вознаграждения, причитающегося приемным родителям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 w:rsidRPr="00B04512"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5227242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5227242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5220472420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3 251,2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4 170,3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38 218,8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1 373,1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1 787,1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1 878,1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2 383,2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5 394,8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5 636,5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8 660,1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8 839,0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9 688,4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C26" w:rsidTr="00CF6DAA">
        <w:trPr>
          <w:trHeight w:val="720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</w:t>
            </w:r>
          </w:p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Обеспечение детей-сирот и детей, оставшихся без попечения родителей, находящихся под опекой (попечительством), в приемных семьях и обучающихся в муниципальных общеобразовательных организациях, бесплатным проездом на городском, пригородном транспорте (кроме такси)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 w:rsidRPr="00B04512"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5227242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5220572420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578,9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1 767,3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263,3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315,6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341,1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355,2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340,2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365,4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365,4</w:t>
            </w:r>
          </w:p>
        </w:tc>
      </w:tr>
      <w:tr w:rsidR="00AA5C26" w:rsidTr="00CF6DAA">
        <w:trPr>
          <w:trHeight w:val="413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</w:t>
            </w:r>
          </w:p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 xml:space="preserve">Осуществление функций по организации образовательной деятельности 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 w:rsidRPr="00B04512"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5229999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5220011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5220019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5220019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5220622010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5220699990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5220699990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5220699990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5220600110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5220600190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5220600190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5220624820</w:t>
            </w:r>
          </w:p>
        </w:tc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235,3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8 576,5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2 476,8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413,4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30 074,1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2 317,0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8 953,6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3 728,0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1 045,0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4 848,5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1 431,8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124,9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5 333,3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424,8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1 757,2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5 141,4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452,7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2 313,6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6 466,9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506,5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2 793,8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6 466,9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466,5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1 044,5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6 665,6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466,5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1 044,50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5C26" w:rsidTr="00CF6DAA">
        <w:trPr>
          <w:trHeight w:val="4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  <w:r w:rsidRPr="00B045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 </w:t>
            </w:r>
          </w:p>
          <w:p w:rsidR="00AA5C26" w:rsidRPr="00B04512" w:rsidRDefault="00AA5C26" w:rsidP="00CF6DAA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Обеспечение деятельности муниципальных образовательных организаций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ind w:right="-75"/>
              <w:rPr>
                <w:sz w:val="24"/>
                <w:szCs w:val="24"/>
              </w:rPr>
            </w:pPr>
            <w:r w:rsidRPr="00B04512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</w:t>
            </w:r>
            <w:r w:rsidRPr="00B04512"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5222401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5222401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5220724010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5220724010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5220724010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17 787,4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3 591,7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17 275,4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3 995,9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8 509,5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1 462,8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9 277,9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2 128,9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9 634,2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1 925,8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3 886,6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1 485,8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1 269,5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1 223,8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246,6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1 261,3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246,6</w:t>
            </w:r>
          </w:p>
          <w:p w:rsidR="00AA5C26" w:rsidRPr="00B04512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5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A5C26" w:rsidRDefault="00AA5C26" w:rsidP="00AA5C26">
      <w:pPr>
        <w:tabs>
          <w:tab w:val="left" w:pos="11280"/>
        </w:tabs>
        <w:jc w:val="both"/>
        <w:rPr>
          <w:sz w:val="28"/>
          <w:szCs w:val="28"/>
        </w:rPr>
      </w:pPr>
    </w:p>
    <w:p w:rsidR="00AA5C26" w:rsidRDefault="00AA5C26" w:rsidP="00AA5C26">
      <w:pPr>
        <w:tabs>
          <w:tab w:val="left" w:pos="11280"/>
        </w:tabs>
        <w:jc w:val="both"/>
        <w:rPr>
          <w:sz w:val="28"/>
          <w:szCs w:val="28"/>
        </w:rPr>
      </w:pPr>
    </w:p>
    <w:p w:rsidR="00AA5C26" w:rsidRPr="00005CDB" w:rsidRDefault="00AA5C26" w:rsidP="00AA5C26">
      <w:pPr>
        <w:tabs>
          <w:tab w:val="left" w:pos="11280"/>
        </w:tabs>
        <w:jc w:val="both"/>
        <w:rPr>
          <w:sz w:val="28"/>
          <w:szCs w:val="28"/>
        </w:rPr>
      </w:pPr>
      <w:r w:rsidRPr="00005CDB">
        <w:rPr>
          <w:sz w:val="28"/>
          <w:szCs w:val="28"/>
        </w:rPr>
        <w:t>Заместитель Главы Администрации</w:t>
      </w:r>
    </w:p>
    <w:p w:rsidR="00DC2417" w:rsidRPr="00005CDB" w:rsidRDefault="00AA5C26" w:rsidP="00AA5C26">
      <w:pPr>
        <w:tabs>
          <w:tab w:val="left" w:pos="11280"/>
        </w:tabs>
        <w:jc w:val="both"/>
        <w:rPr>
          <w:sz w:val="28"/>
          <w:szCs w:val="28"/>
        </w:rPr>
      </w:pPr>
      <w:r w:rsidRPr="00005CDB">
        <w:rPr>
          <w:sz w:val="28"/>
          <w:szCs w:val="28"/>
        </w:rPr>
        <w:t>города по социальным вопросам                                            Е.И. Туркатова</w:t>
      </w:r>
      <w:r w:rsidR="00DC2417" w:rsidRPr="00005CDB">
        <w:rPr>
          <w:sz w:val="28"/>
          <w:szCs w:val="28"/>
        </w:rPr>
        <w:t xml:space="preserve"> </w:t>
      </w:r>
      <w:r w:rsidR="00DC2417" w:rsidRPr="00005CDB">
        <w:rPr>
          <w:sz w:val="28"/>
          <w:szCs w:val="28"/>
        </w:rPr>
        <w:tab/>
      </w:r>
    </w:p>
    <w:p w:rsidR="00BA40B5" w:rsidRDefault="00BA40B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BA40B5" w:rsidRDefault="00BA40B5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65D1D" w:rsidRDefault="00F65D1D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65D1D" w:rsidRDefault="00F65D1D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65D1D" w:rsidRDefault="00F65D1D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65D1D" w:rsidRDefault="00F65D1D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65D1D" w:rsidRDefault="00F65D1D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65D1D" w:rsidRDefault="00F65D1D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9811D3" w:rsidRDefault="009811D3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AA5C26" w:rsidRDefault="00AA5C26" w:rsidP="0006715B">
      <w:pPr>
        <w:widowControl w:val="0"/>
        <w:autoSpaceDE w:val="0"/>
        <w:ind w:left="9639"/>
        <w:jc w:val="center"/>
        <w:rPr>
          <w:sz w:val="28"/>
          <w:szCs w:val="28"/>
        </w:rPr>
      </w:pPr>
    </w:p>
    <w:p w:rsidR="00AA5C26" w:rsidRDefault="00AA5C26" w:rsidP="0006715B">
      <w:pPr>
        <w:widowControl w:val="0"/>
        <w:autoSpaceDE w:val="0"/>
        <w:ind w:left="9639"/>
        <w:jc w:val="center"/>
        <w:rPr>
          <w:sz w:val="28"/>
          <w:szCs w:val="28"/>
        </w:rPr>
      </w:pPr>
    </w:p>
    <w:p w:rsidR="00AA5C26" w:rsidRDefault="00AA5C26" w:rsidP="0006715B">
      <w:pPr>
        <w:widowControl w:val="0"/>
        <w:autoSpaceDE w:val="0"/>
        <w:ind w:left="9639"/>
        <w:jc w:val="center"/>
        <w:rPr>
          <w:sz w:val="28"/>
          <w:szCs w:val="28"/>
        </w:rPr>
      </w:pPr>
    </w:p>
    <w:p w:rsidR="00AA5C26" w:rsidRDefault="00AA5C26" w:rsidP="0006715B">
      <w:pPr>
        <w:widowControl w:val="0"/>
        <w:autoSpaceDE w:val="0"/>
        <w:ind w:left="9639"/>
        <w:jc w:val="center"/>
        <w:rPr>
          <w:sz w:val="28"/>
          <w:szCs w:val="28"/>
        </w:rPr>
      </w:pPr>
    </w:p>
    <w:p w:rsidR="00AA5C26" w:rsidRDefault="00AA5C26" w:rsidP="0006715B">
      <w:pPr>
        <w:widowControl w:val="0"/>
        <w:autoSpaceDE w:val="0"/>
        <w:ind w:left="9639"/>
        <w:jc w:val="center"/>
        <w:rPr>
          <w:sz w:val="28"/>
          <w:szCs w:val="28"/>
        </w:rPr>
      </w:pPr>
    </w:p>
    <w:p w:rsidR="00AA5C26" w:rsidRDefault="00AA5C26" w:rsidP="0006715B">
      <w:pPr>
        <w:widowControl w:val="0"/>
        <w:autoSpaceDE w:val="0"/>
        <w:ind w:left="9639"/>
        <w:jc w:val="center"/>
        <w:rPr>
          <w:sz w:val="28"/>
          <w:szCs w:val="28"/>
        </w:rPr>
      </w:pPr>
    </w:p>
    <w:p w:rsidR="00AA5C26" w:rsidRDefault="00AA5C26" w:rsidP="0006715B">
      <w:pPr>
        <w:widowControl w:val="0"/>
        <w:autoSpaceDE w:val="0"/>
        <w:ind w:left="9639"/>
        <w:jc w:val="center"/>
        <w:rPr>
          <w:sz w:val="28"/>
          <w:szCs w:val="28"/>
        </w:rPr>
      </w:pPr>
    </w:p>
    <w:p w:rsidR="00AA5C26" w:rsidRDefault="00AA5C26" w:rsidP="0006715B">
      <w:pPr>
        <w:widowControl w:val="0"/>
        <w:autoSpaceDE w:val="0"/>
        <w:ind w:left="9639"/>
        <w:jc w:val="center"/>
        <w:rPr>
          <w:sz w:val="28"/>
          <w:szCs w:val="28"/>
        </w:rPr>
      </w:pPr>
    </w:p>
    <w:p w:rsidR="00AA5C26" w:rsidRDefault="00AA5C26" w:rsidP="0006715B">
      <w:pPr>
        <w:widowControl w:val="0"/>
        <w:autoSpaceDE w:val="0"/>
        <w:ind w:left="9639"/>
        <w:jc w:val="center"/>
        <w:rPr>
          <w:sz w:val="28"/>
          <w:szCs w:val="28"/>
        </w:rPr>
      </w:pPr>
    </w:p>
    <w:p w:rsidR="0006715B" w:rsidRPr="00231798" w:rsidRDefault="0006715B" w:rsidP="0006715B">
      <w:pPr>
        <w:widowControl w:val="0"/>
        <w:autoSpaceDE w:val="0"/>
        <w:ind w:left="9639"/>
        <w:jc w:val="center"/>
        <w:rPr>
          <w:sz w:val="28"/>
          <w:szCs w:val="28"/>
        </w:rPr>
      </w:pPr>
      <w:r w:rsidRPr="0023179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06715B" w:rsidRPr="00231798" w:rsidRDefault="0006715B" w:rsidP="0006715B">
      <w:pPr>
        <w:widowControl w:val="0"/>
        <w:autoSpaceDE w:val="0"/>
        <w:ind w:left="9639"/>
        <w:jc w:val="center"/>
        <w:rPr>
          <w:sz w:val="28"/>
          <w:szCs w:val="28"/>
        </w:rPr>
      </w:pPr>
      <w:r w:rsidRPr="00231798">
        <w:rPr>
          <w:sz w:val="28"/>
          <w:szCs w:val="28"/>
        </w:rPr>
        <w:t xml:space="preserve">к муниципальной программе </w:t>
      </w:r>
    </w:p>
    <w:p w:rsidR="0006715B" w:rsidRPr="00231798" w:rsidRDefault="0006715B" w:rsidP="0006715B">
      <w:pPr>
        <w:widowControl w:val="0"/>
        <w:autoSpaceDE w:val="0"/>
        <w:ind w:left="9639"/>
        <w:jc w:val="center"/>
        <w:rPr>
          <w:sz w:val="28"/>
          <w:szCs w:val="28"/>
        </w:rPr>
      </w:pPr>
      <w:r w:rsidRPr="00231798">
        <w:rPr>
          <w:sz w:val="28"/>
          <w:szCs w:val="28"/>
        </w:rPr>
        <w:t xml:space="preserve">города Новошахтинска «Развитие </w:t>
      </w:r>
    </w:p>
    <w:p w:rsidR="0006715B" w:rsidRDefault="0006715B" w:rsidP="0006715B">
      <w:pPr>
        <w:widowControl w:val="0"/>
        <w:autoSpaceDE w:val="0"/>
        <w:ind w:left="9639"/>
        <w:jc w:val="center"/>
        <w:rPr>
          <w:sz w:val="28"/>
          <w:szCs w:val="28"/>
        </w:rPr>
      </w:pPr>
      <w:r w:rsidRPr="00231798">
        <w:rPr>
          <w:sz w:val="28"/>
          <w:szCs w:val="28"/>
        </w:rPr>
        <w:t>муниципальной системы образования»</w:t>
      </w:r>
    </w:p>
    <w:p w:rsidR="00962E49" w:rsidRDefault="00962E49" w:rsidP="00962E49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962E49" w:rsidRDefault="00962E49" w:rsidP="00962E49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города, федерального и областного бюджетов  </w:t>
      </w:r>
    </w:p>
    <w:p w:rsidR="00962E49" w:rsidRDefault="00962E49" w:rsidP="00962E49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внебюджетных источников на реализацию программы </w:t>
      </w:r>
    </w:p>
    <w:tbl>
      <w:tblPr>
        <w:tblW w:w="15596" w:type="dxa"/>
        <w:tblInd w:w="-35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3"/>
        <w:gridCol w:w="1134"/>
        <w:gridCol w:w="3119"/>
        <w:gridCol w:w="2410"/>
        <w:gridCol w:w="1275"/>
        <w:gridCol w:w="1131"/>
        <w:gridCol w:w="993"/>
        <w:gridCol w:w="992"/>
        <w:gridCol w:w="992"/>
        <w:gridCol w:w="992"/>
        <w:gridCol w:w="993"/>
        <w:gridCol w:w="992"/>
      </w:tblGrid>
      <w:tr w:rsidR="00AA5C26" w:rsidRPr="003851D9" w:rsidTr="00CF6DAA">
        <w:trPr>
          <w:cantSplit/>
          <w:tblHeader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60509C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AA5C26" w:rsidRPr="0060509C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9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60509C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9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60509C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0509C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AA5C26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509C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  <w:p w:rsidR="00AA5C26" w:rsidRPr="0060509C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9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A5C26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9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AA5C26" w:rsidRPr="0060509C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9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C26" w:rsidRPr="0060509C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9C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всего </w:t>
            </w:r>
          </w:p>
          <w:p w:rsidR="00AA5C26" w:rsidRPr="0060509C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9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708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60509C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9C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AA5C26" w:rsidRPr="003851D9" w:rsidTr="00CF6DAA">
        <w:trPr>
          <w:cantSplit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60509C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60509C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60509C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C26" w:rsidRPr="0060509C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C26" w:rsidRPr="0060509C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A5C26" w:rsidRPr="0060509C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9C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60509C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9C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60509C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9C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60509C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9C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60509C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9C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60509C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09C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60509C" w:rsidRDefault="00AA5C26" w:rsidP="00CF6DAA">
            <w:pPr>
              <w:pStyle w:val="ConsPlusCell"/>
              <w:jc w:val="center"/>
              <w:rPr>
                <w:sz w:val="24"/>
                <w:szCs w:val="24"/>
              </w:rPr>
            </w:pPr>
            <w:r w:rsidRPr="0060509C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</w:tr>
    </w:tbl>
    <w:p w:rsidR="00AA5C26" w:rsidRDefault="00AA5C26" w:rsidP="00AA5C26">
      <w:pPr>
        <w:rPr>
          <w:sz w:val="2"/>
          <w:szCs w:val="2"/>
        </w:rPr>
      </w:pPr>
    </w:p>
    <w:tbl>
      <w:tblPr>
        <w:tblW w:w="15596" w:type="dxa"/>
        <w:tblInd w:w="-35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3"/>
        <w:gridCol w:w="1134"/>
        <w:gridCol w:w="3119"/>
        <w:gridCol w:w="2410"/>
        <w:gridCol w:w="1275"/>
        <w:gridCol w:w="1131"/>
        <w:gridCol w:w="993"/>
        <w:gridCol w:w="992"/>
        <w:gridCol w:w="992"/>
        <w:gridCol w:w="992"/>
        <w:gridCol w:w="993"/>
        <w:gridCol w:w="992"/>
      </w:tblGrid>
      <w:tr w:rsidR="00AA5C26" w:rsidRPr="003851D9" w:rsidTr="00CF6DAA">
        <w:trPr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jc w:val="center"/>
              <w:rPr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A5C26" w:rsidRPr="003851D9" w:rsidTr="00CF6DAA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7C53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ind w:right="-75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Развитие муниципальной системы образования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ind w:right="-75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6 455 426,8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870 381,2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903 266,0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834 869,4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986 600,8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986 279,8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911 456,4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962 573,2</w:t>
            </w:r>
          </w:p>
        </w:tc>
      </w:tr>
      <w:tr w:rsidR="00AA5C26" w:rsidRPr="003851D9" w:rsidTr="00CF6DAA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7C53E5" w:rsidRDefault="00AA5C26" w:rsidP="00CF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7C53E5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7C53E5" w:rsidRDefault="00AA5C26" w:rsidP="00CF6DA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ind w:right="-75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2 548 475,2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335 120,7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C5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3 279</w:t>
            </w: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5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326 979,3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403 104,8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417 608,3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365 280,2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387 102,1</w:t>
            </w:r>
          </w:p>
        </w:tc>
      </w:tr>
      <w:tr w:rsidR="00AA5C26" w:rsidRPr="003851D9" w:rsidTr="00CF6DAA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7C53E5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7C53E5" w:rsidRDefault="00AA5C26" w:rsidP="00CF6DA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ind w:right="-75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89 297,4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83 779,5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602,3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929,6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1 060,9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1 120,4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884,7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</w:tr>
      <w:tr w:rsidR="00AA5C26" w:rsidRPr="003851D9" w:rsidTr="00CF6DAA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C26" w:rsidRPr="007C53E5" w:rsidRDefault="00AA5C26" w:rsidP="00CF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7C53E5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7C53E5" w:rsidRDefault="00AA5C26" w:rsidP="00CF6DA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ind w:right="-75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3 459 191,1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422 829,0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537 809,3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452 397,3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527 424,0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510 772,1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489 349,9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518 609,5</w:t>
            </w:r>
          </w:p>
        </w:tc>
      </w:tr>
      <w:tr w:rsidR="00AA5C26" w:rsidRPr="003851D9" w:rsidTr="00CF6DAA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7C53E5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7C53E5" w:rsidRDefault="00AA5C26" w:rsidP="00CF6DA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Default="00AA5C26" w:rsidP="00CF6DAA">
            <w:pPr>
              <w:ind w:right="-75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внебюджетные </w:t>
            </w:r>
          </w:p>
          <w:p w:rsidR="00AA5C26" w:rsidRPr="007C53E5" w:rsidRDefault="00AA5C26" w:rsidP="00CF6DAA">
            <w:pPr>
              <w:ind w:right="-75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358 463,1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28 652,0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51 574,6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54 563,2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55 011,1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56 779,0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55 941,6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55 941,6</w:t>
            </w:r>
          </w:p>
        </w:tc>
      </w:tr>
      <w:tr w:rsidR="00AA5C26" w:rsidRPr="003851D9" w:rsidTr="00CF6DAA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AA5C26" w:rsidRPr="007C53E5" w:rsidRDefault="00AA5C26" w:rsidP="00CF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ind w:right="-75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Развитие общего и дополнительного образования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ind w:right="-75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6 119 197,7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826 963,4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853 548,2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782 912,5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941 129,8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939 918,9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863 028,2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911 696,7</w:t>
            </w:r>
          </w:p>
        </w:tc>
      </w:tr>
      <w:tr w:rsidR="00AA5C26" w:rsidRPr="003851D9" w:rsidTr="00CF6DAA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7C53E5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7C53E5" w:rsidRDefault="00AA5C26" w:rsidP="00CF6DA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ind w:right="-75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2 452 020,2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320 290,4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C5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5 057</w:t>
            </w: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5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307 650,9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389 658,3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406 221,7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355 777,9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377 363,6</w:t>
            </w:r>
          </w:p>
        </w:tc>
      </w:tr>
      <w:tr w:rsidR="00AA5C26" w:rsidRPr="003851D9" w:rsidTr="00CF6DAA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7C53E5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7C53E5" w:rsidRDefault="00AA5C26" w:rsidP="00CF6DA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ind w:right="-75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83 053,1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83 053,1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5C26" w:rsidRPr="003851D9" w:rsidTr="00CF6DAA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7C53E5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7C53E5" w:rsidRDefault="00AA5C26" w:rsidP="00CF6DA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ind w:right="-75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3 225 661,3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394 967,9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506 916,2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420 698,4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496 460,4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476 918,2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451 308,7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478 391,5</w:t>
            </w:r>
          </w:p>
        </w:tc>
      </w:tr>
      <w:tr w:rsidR="00AA5C26" w:rsidRPr="003851D9" w:rsidTr="00CF6DAA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7C53E5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7C53E5" w:rsidRDefault="00AA5C26" w:rsidP="00CF6DA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ind w:right="-75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внебюджетные </w:t>
            </w:r>
          </w:p>
          <w:p w:rsidR="00AA5C26" w:rsidRPr="007C53E5" w:rsidRDefault="00AA5C26" w:rsidP="00CF6DAA">
            <w:pPr>
              <w:ind w:right="-75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источники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358 463,1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28 652,0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51 574,6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54 563,2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55 011,1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56 779,0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55 941,6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55 941,6</w:t>
            </w:r>
          </w:p>
        </w:tc>
      </w:tr>
      <w:tr w:rsidR="00AA5C26" w:rsidRPr="003851D9" w:rsidTr="00CF6DAA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</w:p>
          <w:p w:rsidR="00AA5C26" w:rsidRPr="007C53E5" w:rsidRDefault="00AA5C26" w:rsidP="00CF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8A3EDD" w:rsidRDefault="00AA5C26" w:rsidP="00CF6DAA">
            <w:pPr>
              <w:ind w:right="-75"/>
              <w:rPr>
                <w:sz w:val="24"/>
                <w:szCs w:val="24"/>
              </w:rPr>
            </w:pPr>
            <w:r w:rsidRPr="008A3EDD">
              <w:rPr>
                <w:sz w:val="24"/>
                <w:szCs w:val="24"/>
              </w:rPr>
              <w:t>Организация и контроль образовательной деятельности, обеспечение социально-правовой защиты детей-сирот и детей, оставшихся без попечения родителей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ind w:right="-75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336 229,1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43 417,8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49 717,8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51 956,9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45 471,0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46 360,9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48 428,2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50 876,5</w:t>
            </w:r>
          </w:p>
        </w:tc>
      </w:tr>
      <w:tr w:rsidR="00AA5C26" w:rsidRPr="003851D9" w:rsidTr="00CF6DAA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7C53E5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7C53E5" w:rsidRDefault="00AA5C26" w:rsidP="00CF6DA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ind w:right="-75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96 455,0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14 830,3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18 222,4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19 328,4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13 446,5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11 386,6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9 502,3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9 738,5</w:t>
            </w:r>
          </w:p>
        </w:tc>
      </w:tr>
      <w:tr w:rsidR="00AA5C26" w:rsidRPr="003851D9" w:rsidTr="00CF6DAA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7C53E5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7C53E5" w:rsidRDefault="00AA5C26" w:rsidP="00CF6DA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ind w:right="-75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6 244,3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726,4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602,3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929,6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1 060,9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1 120,4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884,7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</w:tr>
      <w:tr w:rsidR="00AA5C26" w:rsidRPr="003851D9" w:rsidTr="00CF6DAA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7C53E5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7C53E5" w:rsidRDefault="00AA5C26" w:rsidP="00CF6DA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ind w:right="-75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233 529,8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27 861,1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30 893,1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31 698,9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30 963,6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33 853,9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38 041,2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40 218,0</w:t>
            </w:r>
          </w:p>
        </w:tc>
      </w:tr>
      <w:tr w:rsidR="00AA5C26" w:rsidRPr="003851D9" w:rsidTr="00CF6DAA">
        <w:trPr>
          <w:cantSplit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7C53E5" w:rsidRDefault="00AA5C26" w:rsidP="00CF6DAA">
            <w:pPr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5C26" w:rsidRPr="007C53E5" w:rsidRDefault="00AA5C26" w:rsidP="00CF6DA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Default="00AA5C26" w:rsidP="00CF6DAA">
            <w:pPr>
              <w:ind w:right="-75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внебюджетные </w:t>
            </w:r>
          </w:p>
          <w:p w:rsidR="00AA5C26" w:rsidRPr="007C53E5" w:rsidRDefault="00AA5C26" w:rsidP="00CF6DAA">
            <w:pPr>
              <w:ind w:right="-75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C26" w:rsidRPr="007C53E5" w:rsidRDefault="00AA5C26" w:rsidP="00CF6DAA">
            <w:pPr>
              <w:pStyle w:val="ConsPlusCell"/>
              <w:ind w:left="-75" w:right="-75"/>
              <w:jc w:val="center"/>
              <w:rPr>
                <w:sz w:val="24"/>
                <w:szCs w:val="24"/>
              </w:rPr>
            </w:pPr>
            <w:r w:rsidRPr="007C53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6715B" w:rsidRPr="00161157" w:rsidRDefault="0006715B" w:rsidP="0006715B">
      <w:pPr>
        <w:rPr>
          <w:sz w:val="16"/>
          <w:szCs w:val="22"/>
        </w:rPr>
      </w:pPr>
    </w:p>
    <w:p w:rsidR="0006715B" w:rsidRPr="00005CDB" w:rsidRDefault="0006715B" w:rsidP="0006715B">
      <w:pPr>
        <w:tabs>
          <w:tab w:val="left" w:pos="11280"/>
        </w:tabs>
        <w:jc w:val="both"/>
        <w:rPr>
          <w:sz w:val="28"/>
          <w:szCs w:val="28"/>
        </w:rPr>
      </w:pPr>
      <w:r w:rsidRPr="00005CDB">
        <w:rPr>
          <w:sz w:val="28"/>
          <w:szCs w:val="28"/>
        </w:rPr>
        <w:t xml:space="preserve">Заместитель Главы Администрации </w:t>
      </w:r>
    </w:p>
    <w:p w:rsidR="00F65D1D" w:rsidRDefault="0006715B" w:rsidP="0006715B">
      <w:pPr>
        <w:tabs>
          <w:tab w:val="left" w:pos="11280"/>
        </w:tabs>
        <w:jc w:val="both"/>
        <w:rPr>
          <w:sz w:val="28"/>
          <w:szCs w:val="28"/>
        </w:rPr>
      </w:pPr>
      <w:r w:rsidRPr="00005CDB">
        <w:rPr>
          <w:sz w:val="28"/>
          <w:szCs w:val="28"/>
        </w:rPr>
        <w:t>города по социальным вопросам                                            Е.И. Туркатова</w:t>
      </w:r>
    </w:p>
    <w:p w:rsidR="00962E49" w:rsidRDefault="00962E49" w:rsidP="006700EC">
      <w:pPr>
        <w:widowControl w:val="0"/>
        <w:autoSpaceDE w:val="0"/>
        <w:ind w:left="9639"/>
        <w:jc w:val="center"/>
        <w:rPr>
          <w:sz w:val="28"/>
          <w:szCs w:val="28"/>
        </w:rPr>
      </w:pPr>
    </w:p>
    <w:p w:rsidR="00962E49" w:rsidRDefault="00962E49" w:rsidP="006700EC">
      <w:pPr>
        <w:widowControl w:val="0"/>
        <w:autoSpaceDE w:val="0"/>
        <w:ind w:left="9639"/>
        <w:jc w:val="center"/>
        <w:rPr>
          <w:sz w:val="28"/>
          <w:szCs w:val="28"/>
        </w:rPr>
      </w:pPr>
    </w:p>
    <w:p w:rsidR="006700EC" w:rsidRPr="00231798" w:rsidRDefault="006700EC" w:rsidP="006700EC">
      <w:pPr>
        <w:widowControl w:val="0"/>
        <w:autoSpaceDE w:val="0"/>
        <w:ind w:left="9639"/>
        <w:jc w:val="center"/>
        <w:rPr>
          <w:sz w:val="28"/>
          <w:szCs w:val="28"/>
        </w:rPr>
      </w:pPr>
      <w:r w:rsidRPr="0023179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6700EC" w:rsidRPr="00231798" w:rsidRDefault="006700EC" w:rsidP="006700EC">
      <w:pPr>
        <w:widowControl w:val="0"/>
        <w:autoSpaceDE w:val="0"/>
        <w:ind w:left="9639"/>
        <w:jc w:val="center"/>
        <w:rPr>
          <w:sz w:val="28"/>
          <w:szCs w:val="28"/>
        </w:rPr>
      </w:pPr>
      <w:r w:rsidRPr="00231798">
        <w:rPr>
          <w:sz w:val="28"/>
          <w:szCs w:val="28"/>
        </w:rPr>
        <w:t xml:space="preserve">к муниципальной программе </w:t>
      </w:r>
    </w:p>
    <w:p w:rsidR="006700EC" w:rsidRPr="00231798" w:rsidRDefault="006700EC" w:rsidP="006700EC">
      <w:pPr>
        <w:widowControl w:val="0"/>
        <w:autoSpaceDE w:val="0"/>
        <w:ind w:left="9639"/>
        <w:jc w:val="center"/>
        <w:rPr>
          <w:sz w:val="28"/>
          <w:szCs w:val="28"/>
        </w:rPr>
      </w:pPr>
      <w:r w:rsidRPr="00231798">
        <w:rPr>
          <w:sz w:val="28"/>
          <w:szCs w:val="28"/>
        </w:rPr>
        <w:t xml:space="preserve">города Новошахтинска «Развитие </w:t>
      </w:r>
    </w:p>
    <w:p w:rsidR="006700EC" w:rsidRDefault="006700EC" w:rsidP="006700EC">
      <w:pPr>
        <w:widowControl w:val="0"/>
        <w:autoSpaceDE w:val="0"/>
        <w:ind w:left="9639"/>
        <w:jc w:val="center"/>
        <w:rPr>
          <w:sz w:val="28"/>
          <w:szCs w:val="28"/>
        </w:rPr>
      </w:pPr>
      <w:r w:rsidRPr="00231798">
        <w:rPr>
          <w:sz w:val="28"/>
          <w:szCs w:val="28"/>
        </w:rPr>
        <w:t>муниципальной системы образования»</w:t>
      </w:r>
    </w:p>
    <w:p w:rsidR="006700EC" w:rsidRDefault="006700EC" w:rsidP="006700EC">
      <w:pPr>
        <w:widowControl w:val="0"/>
        <w:autoSpaceDE w:val="0"/>
        <w:ind w:left="9356"/>
        <w:jc w:val="right"/>
        <w:rPr>
          <w:sz w:val="28"/>
          <w:szCs w:val="28"/>
        </w:rPr>
      </w:pPr>
    </w:p>
    <w:p w:rsidR="00962E49" w:rsidRDefault="00962E49" w:rsidP="00962E49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СУБСИДИЯ </w:t>
      </w:r>
    </w:p>
    <w:p w:rsidR="00962E49" w:rsidRDefault="00962E49" w:rsidP="00962E49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на софинансирование расходных обязательств, возникающих при выполнении полномочий  органов местного</w:t>
      </w:r>
    </w:p>
    <w:p w:rsidR="00962E49" w:rsidRDefault="00962E49" w:rsidP="00962E49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самоуправления по вопросам местного значения</w:t>
      </w:r>
    </w:p>
    <w:p w:rsidR="00962E49" w:rsidRDefault="00962E49" w:rsidP="00962E49">
      <w:pPr>
        <w:widowControl w:val="0"/>
        <w:autoSpaceDE w:val="0"/>
        <w:ind w:right="-170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1971"/>
        <w:gridCol w:w="992"/>
        <w:gridCol w:w="993"/>
        <w:gridCol w:w="992"/>
        <w:gridCol w:w="850"/>
        <w:gridCol w:w="851"/>
        <w:gridCol w:w="992"/>
        <w:gridCol w:w="992"/>
        <w:gridCol w:w="993"/>
        <w:gridCol w:w="850"/>
        <w:gridCol w:w="803"/>
        <w:gridCol w:w="992"/>
        <w:gridCol w:w="898"/>
        <w:gridCol w:w="851"/>
        <w:gridCol w:w="709"/>
        <w:gridCol w:w="850"/>
      </w:tblGrid>
      <w:tr w:rsidR="00962E49" w:rsidRPr="00B53AC6" w:rsidTr="00962E49">
        <w:trPr>
          <w:trHeight w:val="540"/>
        </w:trPr>
        <w:tc>
          <w:tcPr>
            <w:tcW w:w="58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62E49" w:rsidRPr="00B53AC6" w:rsidRDefault="00962E49" w:rsidP="00962E49">
            <w:pPr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62E49" w:rsidRPr="00B53AC6" w:rsidRDefault="00962E49" w:rsidP="00962E49">
            <w:pPr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Наименование субсидии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</w:tcBorders>
          </w:tcPr>
          <w:p w:rsidR="00962E49" w:rsidRPr="00B53AC6" w:rsidRDefault="00962E49" w:rsidP="00962E49">
            <w:pPr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4630" w:type="dxa"/>
            <w:gridSpan w:val="5"/>
            <w:tcBorders>
              <w:top w:val="single" w:sz="4" w:space="0" w:color="auto"/>
            </w:tcBorders>
          </w:tcPr>
          <w:p w:rsidR="00962E49" w:rsidRPr="00B53AC6" w:rsidRDefault="00962E49" w:rsidP="00962E49">
            <w:pPr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62E49" w:rsidRPr="00B53AC6" w:rsidRDefault="00962E49" w:rsidP="00962E4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62E49" w:rsidRPr="00B53AC6" w:rsidRDefault="00962E49" w:rsidP="00962E49">
            <w:pPr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2020 год</w:t>
            </w:r>
          </w:p>
        </w:tc>
      </w:tr>
      <w:tr w:rsidR="00962E49" w:rsidRPr="00B53AC6" w:rsidTr="00962E49">
        <w:trPr>
          <w:trHeight w:val="315"/>
        </w:trPr>
        <w:tc>
          <w:tcPr>
            <w:tcW w:w="581" w:type="dxa"/>
            <w:vMerge/>
            <w:vAlign w:val="center"/>
            <w:hideMark/>
          </w:tcPr>
          <w:p w:rsidR="00962E49" w:rsidRPr="00B53AC6" w:rsidRDefault="00962E49" w:rsidP="00962E49">
            <w:pPr>
              <w:rPr>
                <w:bCs/>
                <w:sz w:val="22"/>
                <w:szCs w:val="22"/>
              </w:rPr>
            </w:pPr>
          </w:p>
        </w:tc>
        <w:tc>
          <w:tcPr>
            <w:tcW w:w="1971" w:type="dxa"/>
            <w:vMerge/>
            <w:vAlign w:val="center"/>
            <w:hideMark/>
          </w:tcPr>
          <w:p w:rsidR="00962E49" w:rsidRPr="00B53AC6" w:rsidRDefault="00962E49" w:rsidP="00962E49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62E49" w:rsidRPr="00B53AC6" w:rsidRDefault="00962E49" w:rsidP="00962E49">
            <w:pPr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686" w:type="dxa"/>
            <w:gridSpan w:val="4"/>
          </w:tcPr>
          <w:p w:rsidR="00962E49" w:rsidRPr="00B53AC6" w:rsidRDefault="00962E49" w:rsidP="00962E49">
            <w:pPr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62E49" w:rsidRPr="00B53AC6" w:rsidRDefault="00962E49" w:rsidP="00962E49">
            <w:pPr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638" w:type="dxa"/>
            <w:gridSpan w:val="4"/>
          </w:tcPr>
          <w:p w:rsidR="00962E49" w:rsidRPr="00B53AC6" w:rsidRDefault="00962E49" w:rsidP="00962E49">
            <w:pPr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962E49" w:rsidRPr="00B53AC6" w:rsidRDefault="00962E49" w:rsidP="00962E49">
            <w:pPr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308" w:type="dxa"/>
            <w:gridSpan w:val="4"/>
          </w:tcPr>
          <w:p w:rsidR="00962E49" w:rsidRPr="00B53AC6" w:rsidRDefault="00962E49" w:rsidP="00962E49">
            <w:pPr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в том числе:</w:t>
            </w:r>
          </w:p>
        </w:tc>
      </w:tr>
      <w:tr w:rsidR="00962E49" w:rsidRPr="00B53AC6" w:rsidTr="00962E49">
        <w:trPr>
          <w:trHeight w:val="1965"/>
        </w:trPr>
        <w:tc>
          <w:tcPr>
            <w:tcW w:w="581" w:type="dxa"/>
            <w:vMerge/>
            <w:vAlign w:val="center"/>
            <w:hideMark/>
          </w:tcPr>
          <w:p w:rsidR="00962E49" w:rsidRPr="00B53AC6" w:rsidRDefault="00962E49" w:rsidP="00962E49">
            <w:pPr>
              <w:rPr>
                <w:bCs/>
                <w:sz w:val="22"/>
                <w:szCs w:val="22"/>
              </w:rPr>
            </w:pPr>
          </w:p>
        </w:tc>
        <w:tc>
          <w:tcPr>
            <w:tcW w:w="1971" w:type="dxa"/>
            <w:vMerge/>
            <w:vAlign w:val="center"/>
            <w:hideMark/>
          </w:tcPr>
          <w:p w:rsidR="00962E49" w:rsidRPr="00B53AC6" w:rsidRDefault="00962E49" w:rsidP="00962E49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62E49" w:rsidRPr="00B53AC6" w:rsidRDefault="00962E49" w:rsidP="00962E49">
            <w:pPr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962E49" w:rsidRPr="00B53AC6" w:rsidRDefault="00962E49" w:rsidP="00962E49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 xml:space="preserve">за счет средств бюджета </w:t>
            </w:r>
          </w:p>
          <w:p w:rsidR="00962E49" w:rsidRPr="00B53AC6" w:rsidRDefault="00962E49" w:rsidP="00962E49">
            <w:pPr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города</w:t>
            </w:r>
          </w:p>
        </w:tc>
        <w:tc>
          <w:tcPr>
            <w:tcW w:w="992" w:type="dxa"/>
            <w:shd w:val="clear" w:color="auto" w:fill="auto"/>
            <w:hideMark/>
          </w:tcPr>
          <w:p w:rsidR="00962E49" w:rsidRPr="00B53AC6" w:rsidRDefault="00962E49" w:rsidP="00962E49">
            <w:pPr>
              <w:ind w:right="-121"/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 xml:space="preserve">за счет средств областного бюджета </w:t>
            </w:r>
          </w:p>
        </w:tc>
        <w:tc>
          <w:tcPr>
            <w:tcW w:w="850" w:type="dxa"/>
          </w:tcPr>
          <w:p w:rsidR="00962E49" w:rsidRPr="00B53AC6" w:rsidRDefault="00962E49" w:rsidP="00962E49">
            <w:pPr>
              <w:ind w:left="-108" w:right="-141"/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за счет средств федерально</w:t>
            </w:r>
            <w:r>
              <w:rPr>
                <w:bCs/>
                <w:sz w:val="22"/>
                <w:szCs w:val="22"/>
              </w:rPr>
              <w:t>-</w:t>
            </w:r>
            <w:r w:rsidRPr="00B53AC6">
              <w:rPr>
                <w:bCs/>
                <w:sz w:val="22"/>
                <w:szCs w:val="22"/>
              </w:rPr>
              <w:t>го бюджета</w:t>
            </w:r>
          </w:p>
          <w:p w:rsidR="00962E49" w:rsidRPr="00B53AC6" w:rsidRDefault="00962E49" w:rsidP="00962E49">
            <w:pPr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&lt;3&gt;</w:t>
            </w:r>
          </w:p>
        </w:tc>
        <w:tc>
          <w:tcPr>
            <w:tcW w:w="851" w:type="dxa"/>
            <w:shd w:val="clear" w:color="auto" w:fill="auto"/>
            <w:hideMark/>
          </w:tcPr>
          <w:p w:rsidR="00962E49" w:rsidRPr="00B53AC6" w:rsidRDefault="00962E49" w:rsidP="00962E49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 xml:space="preserve">за счет средств Фонда реформирования жилищно-коммунального хозяйства </w:t>
            </w:r>
          </w:p>
          <w:p w:rsidR="00962E49" w:rsidRPr="00B53AC6" w:rsidRDefault="00962E49" w:rsidP="00962E49">
            <w:pPr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&lt;3&gt;</w:t>
            </w:r>
          </w:p>
        </w:tc>
        <w:tc>
          <w:tcPr>
            <w:tcW w:w="992" w:type="dxa"/>
            <w:vMerge/>
            <w:vAlign w:val="center"/>
            <w:hideMark/>
          </w:tcPr>
          <w:p w:rsidR="00962E49" w:rsidRPr="00B53AC6" w:rsidRDefault="00962E49" w:rsidP="00962E49">
            <w:pPr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962E49" w:rsidRPr="00B53AC6" w:rsidRDefault="00962E49" w:rsidP="00962E49">
            <w:pPr>
              <w:ind w:right="-109"/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 xml:space="preserve">за счет средств бюджета </w:t>
            </w:r>
          </w:p>
          <w:p w:rsidR="00962E49" w:rsidRPr="00B53AC6" w:rsidRDefault="00962E49" w:rsidP="00962E49">
            <w:pPr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города</w:t>
            </w:r>
          </w:p>
        </w:tc>
        <w:tc>
          <w:tcPr>
            <w:tcW w:w="993" w:type="dxa"/>
          </w:tcPr>
          <w:p w:rsidR="00962E49" w:rsidRPr="00B53AC6" w:rsidRDefault="00962E49" w:rsidP="00962E49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962E49" w:rsidRPr="00B53AC6" w:rsidRDefault="00962E49" w:rsidP="00962E49">
            <w:pPr>
              <w:ind w:right="-108"/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за счет сред</w:t>
            </w:r>
            <w:r>
              <w:rPr>
                <w:bCs/>
                <w:sz w:val="22"/>
                <w:szCs w:val="22"/>
              </w:rPr>
              <w:t>-</w:t>
            </w:r>
            <w:r w:rsidRPr="00B53AC6">
              <w:rPr>
                <w:bCs/>
                <w:sz w:val="22"/>
                <w:szCs w:val="22"/>
              </w:rPr>
              <w:t>ств федерального бюджета</w:t>
            </w:r>
          </w:p>
          <w:p w:rsidR="00962E49" w:rsidRPr="00B53AC6" w:rsidRDefault="00962E49" w:rsidP="00962E49">
            <w:pPr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&lt;3&gt;</w:t>
            </w:r>
          </w:p>
        </w:tc>
        <w:tc>
          <w:tcPr>
            <w:tcW w:w="803" w:type="dxa"/>
            <w:shd w:val="clear" w:color="auto" w:fill="auto"/>
            <w:hideMark/>
          </w:tcPr>
          <w:p w:rsidR="00962E49" w:rsidRPr="00B53AC6" w:rsidRDefault="00962E49" w:rsidP="00962E49">
            <w:pPr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за счет сред</w:t>
            </w:r>
            <w:r>
              <w:rPr>
                <w:bCs/>
                <w:sz w:val="22"/>
                <w:szCs w:val="22"/>
              </w:rPr>
              <w:t>-</w:t>
            </w:r>
            <w:r w:rsidRPr="00B53AC6">
              <w:rPr>
                <w:bCs/>
                <w:sz w:val="22"/>
                <w:szCs w:val="22"/>
              </w:rPr>
              <w:t xml:space="preserve">ств Фонда реформирования жилищно-коммунального хозяйства </w:t>
            </w:r>
          </w:p>
          <w:p w:rsidR="00962E49" w:rsidRPr="00B53AC6" w:rsidRDefault="00962E49" w:rsidP="00962E49">
            <w:pPr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&lt;3&gt;</w:t>
            </w:r>
          </w:p>
        </w:tc>
        <w:tc>
          <w:tcPr>
            <w:tcW w:w="992" w:type="dxa"/>
            <w:vMerge/>
            <w:vAlign w:val="center"/>
            <w:hideMark/>
          </w:tcPr>
          <w:p w:rsidR="00962E49" w:rsidRPr="00B53AC6" w:rsidRDefault="00962E49" w:rsidP="00962E49">
            <w:pPr>
              <w:rPr>
                <w:bCs/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  <w:hideMark/>
          </w:tcPr>
          <w:p w:rsidR="00962E49" w:rsidRPr="00B53AC6" w:rsidRDefault="00962E49" w:rsidP="00962E49">
            <w:pPr>
              <w:ind w:right="-107"/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за счет средств бюджета города</w:t>
            </w:r>
          </w:p>
        </w:tc>
        <w:tc>
          <w:tcPr>
            <w:tcW w:w="851" w:type="dxa"/>
          </w:tcPr>
          <w:p w:rsidR="00962E49" w:rsidRPr="00B53AC6" w:rsidRDefault="00962E49" w:rsidP="00962E49">
            <w:pPr>
              <w:ind w:right="-109"/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 xml:space="preserve">за счет средств </w:t>
            </w:r>
          </w:p>
          <w:p w:rsidR="00962E49" w:rsidRPr="00B53AC6" w:rsidRDefault="00962E49" w:rsidP="00962E49">
            <w:pPr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областного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962E49" w:rsidRPr="00B53AC6" w:rsidRDefault="00962E49" w:rsidP="00962E49">
            <w:pPr>
              <w:ind w:right="-109"/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за счет сред</w:t>
            </w:r>
            <w:r>
              <w:rPr>
                <w:bCs/>
                <w:sz w:val="22"/>
                <w:szCs w:val="22"/>
              </w:rPr>
              <w:t>-</w:t>
            </w:r>
            <w:r w:rsidRPr="00B53AC6">
              <w:rPr>
                <w:bCs/>
                <w:sz w:val="22"/>
                <w:szCs w:val="22"/>
              </w:rPr>
              <w:t>ств федерального бюджета</w:t>
            </w:r>
          </w:p>
          <w:p w:rsidR="00962E49" w:rsidRPr="00B53AC6" w:rsidRDefault="00962E49" w:rsidP="00962E49">
            <w:pPr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&lt;3&gt;</w:t>
            </w:r>
          </w:p>
        </w:tc>
        <w:tc>
          <w:tcPr>
            <w:tcW w:w="850" w:type="dxa"/>
            <w:shd w:val="clear" w:color="auto" w:fill="auto"/>
            <w:hideMark/>
          </w:tcPr>
          <w:p w:rsidR="00962E49" w:rsidRPr="00B53AC6" w:rsidRDefault="00962E49" w:rsidP="00962E49">
            <w:pPr>
              <w:tabs>
                <w:tab w:val="left" w:pos="480"/>
              </w:tabs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за счет сред</w:t>
            </w:r>
            <w:r>
              <w:rPr>
                <w:bCs/>
                <w:sz w:val="22"/>
                <w:szCs w:val="22"/>
              </w:rPr>
              <w:t>-</w:t>
            </w:r>
            <w:r w:rsidRPr="00B53AC6">
              <w:rPr>
                <w:bCs/>
                <w:sz w:val="22"/>
                <w:szCs w:val="22"/>
              </w:rPr>
              <w:t xml:space="preserve">ств Фонда реформирования жилищно-коммунального хозяйства </w:t>
            </w:r>
          </w:p>
          <w:p w:rsidR="00962E49" w:rsidRPr="00B53AC6" w:rsidRDefault="00962E49" w:rsidP="00962E49">
            <w:pPr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&lt;3&gt;</w:t>
            </w:r>
          </w:p>
        </w:tc>
      </w:tr>
      <w:tr w:rsidR="00962E49" w:rsidRPr="00B53AC6" w:rsidTr="00962E49">
        <w:trPr>
          <w:trHeight w:val="315"/>
        </w:trPr>
        <w:tc>
          <w:tcPr>
            <w:tcW w:w="581" w:type="dxa"/>
            <w:shd w:val="clear" w:color="auto" w:fill="auto"/>
            <w:hideMark/>
          </w:tcPr>
          <w:p w:rsidR="00962E49" w:rsidRPr="00B53AC6" w:rsidRDefault="00962E49" w:rsidP="00962E49">
            <w:pPr>
              <w:jc w:val="center"/>
              <w:rPr>
                <w:sz w:val="22"/>
                <w:szCs w:val="22"/>
              </w:rPr>
            </w:pPr>
            <w:r w:rsidRPr="00B53AC6">
              <w:rPr>
                <w:sz w:val="22"/>
                <w:szCs w:val="22"/>
              </w:rPr>
              <w:t>1</w:t>
            </w:r>
          </w:p>
        </w:tc>
        <w:tc>
          <w:tcPr>
            <w:tcW w:w="1971" w:type="dxa"/>
            <w:shd w:val="clear" w:color="auto" w:fill="auto"/>
            <w:hideMark/>
          </w:tcPr>
          <w:p w:rsidR="00962E49" w:rsidRPr="00B53AC6" w:rsidRDefault="00962E49" w:rsidP="00962E49">
            <w:pPr>
              <w:jc w:val="center"/>
              <w:rPr>
                <w:sz w:val="22"/>
                <w:szCs w:val="22"/>
              </w:rPr>
            </w:pPr>
            <w:r w:rsidRPr="00B53AC6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962E49" w:rsidRPr="00B53AC6" w:rsidRDefault="00962E49" w:rsidP="00962E49">
            <w:pPr>
              <w:jc w:val="center"/>
              <w:rPr>
                <w:sz w:val="22"/>
                <w:szCs w:val="22"/>
              </w:rPr>
            </w:pPr>
            <w:r w:rsidRPr="00B53AC6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shd w:val="clear" w:color="auto" w:fill="auto"/>
            <w:hideMark/>
          </w:tcPr>
          <w:p w:rsidR="00962E49" w:rsidRPr="00B53AC6" w:rsidRDefault="00962E49" w:rsidP="00962E49">
            <w:pPr>
              <w:jc w:val="center"/>
              <w:rPr>
                <w:sz w:val="22"/>
                <w:szCs w:val="22"/>
              </w:rPr>
            </w:pPr>
            <w:r w:rsidRPr="00B53AC6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962E49" w:rsidRPr="00B53AC6" w:rsidRDefault="00962E49" w:rsidP="00962E49">
            <w:pPr>
              <w:jc w:val="center"/>
              <w:rPr>
                <w:sz w:val="22"/>
                <w:szCs w:val="22"/>
              </w:rPr>
            </w:pPr>
            <w:r w:rsidRPr="00B53AC6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962E49" w:rsidRPr="00B53AC6" w:rsidRDefault="00962E49" w:rsidP="00962E49">
            <w:pPr>
              <w:jc w:val="center"/>
              <w:rPr>
                <w:sz w:val="22"/>
                <w:szCs w:val="22"/>
              </w:rPr>
            </w:pPr>
            <w:r w:rsidRPr="00B53AC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962E49" w:rsidRPr="00B53AC6" w:rsidRDefault="00962E49" w:rsidP="00962E49">
            <w:pPr>
              <w:jc w:val="center"/>
              <w:rPr>
                <w:sz w:val="22"/>
                <w:szCs w:val="22"/>
              </w:rPr>
            </w:pPr>
            <w:r w:rsidRPr="00B53AC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962E49" w:rsidRPr="00B53AC6" w:rsidRDefault="00962E49" w:rsidP="00962E49">
            <w:pPr>
              <w:jc w:val="center"/>
              <w:rPr>
                <w:sz w:val="22"/>
                <w:szCs w:val="22"/>
              </w:rPr>
            </w:pPr>
            <w:r w:rsidRPr="00B53AC6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962E49" w:rsidRPr="00B53AC6" w:rsidRDefault="00962E49" w:rsidP="00962E49">
            <w:pPr>
              <w:jc w:val="center"/>
              <w:rPr>
                <w:sz w:val="22"/>
                <w:szCs w:val="22"/>
              </w:rPr>
            </w:pPr>
            <w:r w:rsidRPr="00B53AC6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962E49" w:rsidRPr="00B53AC6" w:rsidRDefault="00962E49" w:rsidP="00962E49">
            <w:pPr>
              <w:jc w:val="center"/>
              <w:rPr>
                <w:sz w:val="22"/>
                <w:szCs w:val="22"/>
              </w:rPr>
            </w:pPr>
            <w:r w:rsidRPr="00B53AC6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:rsidR="00962E49" w:rsidRPr="00B53AC6" w:rsidRDefault="00962E49" w:rsidP="00962E49">
            <w:pPr>
              <w:jc w:val="center"/>
              <w:rPr>
                <w:sz w:val="22"/>
                <w:szCs w:val="22"/>
              </w:rPr>
            </w:pPr>
            <w:r w:rsidRPr="00B53AC6">
              <w:rPr>
                <w:sz w:val="22"/>
                <w:szCs w:val="22"/>
              </w:rPr>
              <w:t>11</w:t>
            </w:r>
          </w:p>
        </w:tc>
        <w:tc>
          <w:tcPr>
            <w:tcW w:w="803" w:type="dxa"/>
            <w:shd w:val="clear" w:color="auto" w:fill="auto"/>
            <w:hideMark/>
          </w:tcPr>
          <w:p w:rsidR="00962E49" w:rsidRPr="00B53AC6" w:rsidRDefault="00962E49" w:rsidP="00962E49">
            <w:pPr>
              <w:jc w:val="center"/>
              <w:rPr>
                <w:sz w:val="22"/>
                <w:szCs w:val="22"/>
              </w:rPr>
            </w:pPr>
            <w:r w:rsidRPr="00B53AC6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  <w:hideMark/>
          </w:tcPr>
          <w:p w:rsidR="00962E49" w:rsidRPr="00B53AC6" w:rsidRDefault="00962E49" w:rsidP="00962E49">
            <w:pPr>
              <w:jc w:val="center"/>
              <w:rPr>
                <w:sz w:val="22"/>
                <w:szCs w:val="22"/>
              </w:rPr>
            </w:pPr>
            <w:r w:rsidRPr="00B53AC6">
              <w:rPr>
                <w:sz w:val="22"/>
                <w:szCs w:val="22"/>
              </w:rPr>
              <w:t>13</w:t>
            </w:r>
          </w:p>
        </w:tc>
        <w:tc>
          <w:tcPr>
            <w:tcW w:w="898" w:type="dxa"/>
            <w:shd w:val="clear" w:color="auto" w:fill="auto"/>
            <w:hideMark/>
          </w:tcPr>
          <w:p w:rsidR="00962E49" w:rsidRPr="00B53AC6" w:rsidRDefault="00962E49" w:rsidP="00962E49">
            <w:pPr>
              <w:jc w:val="center"/>
              <w:rPr>
                <w:sz w:val="22"/>
                <w:szCs w:val="22"/>
              </w:rPr>
            </w:pPr>
            <w:r w:rsidRPr="00B53AC6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962E49" w:rsidRPr="00B53AC6" w:rsidRDefault="00962E49" w:rsidP="00962E49">
            <w:pPr>
              <w:jc w:val="center"/>
              <w:rPr>
                <w:sz w:val="22"/>
                <w:szCs w:val="22"/>
              </w:rPr>
            </w:pPr>
            <w:r w:rsidRPr="00B53AC6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shd w:val="clear" w:color="auto" w:fill="auto"/>
            <w:hideMark/>
          </w:tcPr>
          <w:p w:rsidR="00962E49" w:rsidRPr="00B53AC6" w:rsidRDefault="00962E49" w:rsidP="00962E49">
            <w:pPr>
              <w:jc w:val="center"/>
              <w:rPr>
                <w:sz w:val="22"/>
                <w:szCs w:val="22"/>
              </w:rPr>
            </w:pPr>
            <w:r w:rsidRPr="00B53AC6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shd w:val="clear" w:color="auto" w:fill="auto"/>
            <w:hideMark/>
          </w:tcPr>
          <w:p w:rsidR="00962E49" w:rsidRPr="00B53AC6" w:rsidRDefault="00962E49" w:rsidP="00962E49">
            <w:pPr>
              <w:jc w:val="center"/>
              <w:rPr>
                <w:sz w:val="22"/>
                <w:szCs w:val="22"/>
              </w:rPr>
            </w:pPr>
            <w:r w:rsidRPr="00B53AC6">
              <w:rPr>
                <w:sz w:val="22"/>
                <w:szCs w:val="22"/>
              </w:rPr>
              <w:t>17</w:t>
            </w:r>
          </w:p>
        </w:tc>
      </w:tr>
      <w:tr w:rsidR="00AA5C26" w:rsidRPr="00B53AC6" w:rsidTr="00962E49">
        <w:trPr>
          <w:trHeight w:val="315"/>
        </w:trPr>
        <w:tc>
          <w:tcPr>
            <w:tcW w:w="581" w:type="dxa"/>
            <w:shd w:val="clear" w:color="auto" w:fill="auto"/>
            <w:hideMark/>
          </w:tcPr>
          <w:p w:rsidR="00AA5C26" w:rsidRPr="00B53AC6" w:rsidRDefault="00AA5C26" w:rsidP="00962E49">
            <w:pPr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sz w:val="22"/>
                <w:szCs w:val="22"/>
              </w:rPr>
              <w:t>1.</w:t>
            </w:r>
          </w:p>
        </w:tc>
        <w:tc>
          <w:tcPr>
            <w:tcW w:w="1971" w:type="dxa"/>
            <w:shd w:val="clear" w:color="auto" w:fill="auto"/>
            <w:hideMark/>
          </w:tcPr>
          <w:p w:rsidR="00AA5C26" w:rsidRPr="00B53AC6" w:rsidRDefault="00AA5C26" w:rsidP="00962E49">
            <w:pPr>
              <w:ind w:right="-108"/>
              <w:rPr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Субсидия на реализацию проекта «Всеобуч по плаванию»</w:t>
            </w:r>
          </w:p>
        </w:tc>
        <w:tc>
          <w:tcPr>
            <w:tcW w:w="992" w:type="dxa"/>
            <w:shd w:val="clear" w:color="auto" w:fill="auto"/>
            <w:hideMark/>
          </w:tcPr>
          <w:p w:rsidR="00AA5C26" w:rsidRPr="001B36E8" w:rsidRDefault="00AA5C26" w:rsidP="00CF6D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1 104,8</w:t>
            </w:r>
          </w:p>
        </w:tc>
        <w:tc>
          <w:tcPr>
            <w:tcW w:w="993" w:type="dxa"/>
            <w:shd w:val="clear" w:color="auto" w:fill="auto"/>
            <w:hideMark/>
          </w:tcPr>
          <w:p w:rsidR="00AA5C26" w:rsidRPr="001B36E8" w:rsidRDefault="00AA5C26" w:rsidP="00CF6D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105,0</w:t>
            </w:r>
          </w:p>
        </w:tc>
        <w:tc>
          <w:tcPr>
            <w:tcW w:w="992" w:type="dxa"/>
            <w:shd w:val="clear" w:color="auto" w:fill="auto"/>
            <w:hideMark/>
          </w:tcPr>
          <w:p w:rsidR="00AA5C26" w:rsidRPr="001B36E8" w:rsidRDefault="00AA5C26" w:rsidP="00CF6D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999,8</w:t>
            </w:r>
          </w:p>
        </w:tc>
        <w:tc>
          <w:tcPr>
            <w:tcW w:w="850" w:type="dxa"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A5C26" w:rsidRPr="001B36E8" w:rsidRDefault="00AA5C26" w:rsidP="00CF6DA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1 454,7</w:t>
            </w:r>
          </w:p>
        </w:tc>
        <w:tc>
          <w:tcPr>
            <w:tcW w:w="992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138,2</w:t>
            </w:r>
          </w:p>
        </w:tc>
        <w:tc>
          <w:tcPr>
            <w:tcW w:w="993" w:type="dxa"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1 316,5</w:t>
            </w:r>
          </w:p>
        </w:tc>
        <w:tc>
          <w:tcPr>
            <w:tcW w:w="850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A5C26" w:rsidRPr="001B36E8" w:rsidRDefault="00AA5C26" w:rsidP="00CF6DAA">
            <w:pPr>
              <w:snapToGrid w:val="0"/>
              <w:ind w:left="-107" w:right="-108"/>
              <w:jc w:val="center"/>
              <w:rPr>
                <w:bCs/>
                <w:sz w:val="24"/>
                <w:szCs w:val="24"/>
              </w:rPr>
            </w:pPr>
            <w:r w:rsidRPr="001B36E8">
              <w:rPr>
                <w:bCs/>
                <w:sz w:val="24"/>
                <w:szCs w:val="24"/>
              </w:rPr>
              <w:t>1 454,7</w:t>
            </w:r>
          </w:p>
        </w:tc>
        <w:tc>
          <w:tcPr>
            <w:tcW w:w="898" w:type="dxa"/>
            <w:shd w:val="clear" w:color="auto" w:fill="auto"/>
            <w:hideMark/>
          </w:tcPr>
          <w:p w:rsidR="00AA5C26" w:rsidRPr="001B36E8" w:rsidRDefault="00AA5C26" w:rsidP="00CF6DAA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  <w:r w:rsidRPr="001B36E8">
              <w:rPr>
                <w:bCs/>
                <w:sz w:val="24"/>
                <w:szCs w:val="24"/>
              </w:rPr>
              <w:t>138,2</w:t>
            </w:r>
          </w:p>
        </w:tc>
        <w:tc>
          <w:tcPr>
            <w:tcW w:w="851" w:type="dxa"/>
          </w:tcPr>
          <w:p w:rsidR="00AA5C26" w:rsidRPr="001B36E8" w:rsidRDefault="00AA5C26" w:rsidP="00CF6DAA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  <w:r w:rsidRPr="001B36E8">
              <w:rPr>
                <w:bCs/>
                <w:sz w:val="24"/>
                <w:szCs w:val="24"/>
              </w:rPr>
              <w:t>1 316,5</w:t>
            </w:r>
          </w:p>
        </w:tc>
        <w:tc>
          <w:tcPr>
            <w:tcW w:w="709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</w:tr>
      <w:tr w:rsidR="00AA5C26" w:rsidRPr="00B53AC6" w:rsidTr="00962E49">
        <w:trPr>
          <w:trHeight w:val="315"/>
        </w:trPr>
        <w:tc>
          <w:tcPr>
            <w:tcW w:w="581" w:type="dxa"/>
            <w:shd w:val="clear" w:color="auto" w:fill="auto"/>
            <w:hideMark/>
          </w:tcPr>
          <w:p w:rsidR="00AA5C26" w:rsidRPr="00B53AC6" w:rsidRDefault="00AA5C26" w:rsidP="00962E49">
            <w:pPr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sz w:val="22"/>
                <w:szCs w:val="22"/>
              </w:rPr>
              <w:t>2.</w:t>
            </w:r>
          </w:p>
        </w:tc>
        <w:tc>
          <w:tcPr>
            <w:tcW w:w="1971" w:type="dxa"/>
            <w:shd w:val="clear" w:color="auto" w:fill="auto"/>
            <w:hideMark/>
          </w:tcPr>
          <w:p w:rsidR="00AA5C26" w:rsidRPr="00B53AC6" w:rsidRDefault="00AA5C26" w:rsidP="00962E49">
            <w:pPr>
              <w:ind w:right="-108"/>
              <w:rPr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Субсидия на софинансирование повышения заработной платы педагогическим работникам муниципальных учреждений дополнительного образования детей</w:t>
            </w:r>
          </w:p>
        </w:tc>
        <w:tc>
          <w:tcPr>
            <w:tcW w:w="992" w:type="dxa"/>
            <w:shd w:val="clear" w:color="auto" w:fill="auto"/>
            <w:hideMark/>
          </w:tcPr>
          <w:p w:rsidR="00AA5C26" w:rsidRPr="001B36E8" w:rsidRDefault="00AA5C26" w:rsidP="00CF6D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2 820,7</w:t>
            </w:r>
          </w:p>
        </w:tc>
        <w:tc>
          <w:tcPr>
            <w:tcW w:w="993" w:type="dxa"/>
            <w:shd w:val="clear" w:color="auto" w:fill="auto"/>
            <w:hideMark/>
          </w:tcPr>
          <w:p w:rsidR="00AA5C26" w:rsidRPr="001B36E8" w:rsidRDefault="00AA5C26" w:rsidP="00CF6D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268,0</w:t>
            </w:r>
          </w:p>
        </w:tc>
        <w:tc>
          <w:tcPr>
            <w:tcW w:w="992" w:type="dxa"/>
            <w:shd w:val="clear" w:color="auto" w:fill="auto"/>
            <w:hideMark/>
          </w:tcPr>
          <w:p w:rsidR="00AA5C26" w:rsidRPr="001B36E8" w:rsidRDefault="00AA5C26" w:rsidP="00CF6D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2 552,7</w:t>
            </w:r>
          </w:p>
        </w:tc>
        <w:tc>
          <w:tcPr>
            <w:tcW w:w="850" w:type="dxa"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A5C26" w:rsidRPr="001B36E8" w:rsidRDefault="00AA5C26" w:rsidP="00CF6DAA">
            <w:pPr>
              <w:ind w:right="-109"/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3 968,5</w:t>
            </w:r>
          </w:p>
        </w:tc>
        <w:tc>
          <w:tcPr>
            <w:tcW w:w="992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377,0</w:t>
            </w:r>
          </w:p>
        </w:tc>
        <w:tc>
          <w:tcPr>
            <w:tcW w:w="993" w:type="dxa"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3 591,5</w:t>
            </w:r>
          </w:p>
        </w:tc>
        <w:tc>
          <w:tcPr>
            <w:tcW w:w="850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A5C26" w:rsidRPr="001B36E8" w:rsidRDefault="00AA5C26" w:rsidP="00CF6DAA">
            <w:pPr>
              <w:snapToGrid w:val="0"/>
              <w:ind w:left="-107" w:right="-108"/>
              <w:jc w:val="center"/>
              <w:rPr>
                <w:bCs/>
                <w:sz w:val="24"/>
                <w:szCs w:val="24"/>
              </w:rPr>
            </w:pPr>
            <w:r w:rsidRPr="001B36E8">
              <w:rPr>
                <w:bCs/>
                <w:sz w:val="24"/>
                <w:szCs w:val="24"/>
              </w:rPr>
              <w:t>4 527,0</w:t>
            </w:r>
          </w:p>
        </w:tc>
        <w:tc>
          <w:tcPr>
            <w:tcW w:w="898" w:type="dxa"/>
            <w:shd w:val="clear" w:color="auto" w:fill="auto"/>
            <w:hideMark/>
          </w:tcPr>
          <w:p w:rsidR="00AA5C26" w:rsidRPr="001B36E8" w:rsidRDefault="00AA5C26" w:rsidP="00CF6DAA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  <w:r w:rsidRPr="001B36E8">
              <w:rPr>
                <w:bCs/>
                <w:sz w:val="24"/>
                <w:szCs w:val="24"/>
              </w:rPr>
              <w:t>430,1</w:t>
            </w:r>
          </w:p>
        </w:tc>
        <w:tc>
          <w:tcPr>
            <w:tcW w:w="851" w:type="dxa"/>
          </w:tcPr>
          <w:p w:rsidR="00AA5C26" w:rsidRPr="001B36E8" w:rsidRDefault="00AA5C26" w:rsidP="00CF6DAA">
            <w:pPr>
              <w:ind w:left="-107" w:right="-108"/>
              <w:jc w:val="center"/>
              <w:rPr>
                <w:bCs/>
                <w:sz w:val="24"/>
                <w:szCs w:val="24"/>
              </w:rPr>
            </w:pPr>
            <w:r w:rsidRPr="001B36E8">
              <w:rPr>
                <w:bCs/>
                <w:sz w:val="24"/>
                <w:szCs w:val="24"/>
              </w:rPr>
              <w:t>4 096,9</w:t>
            </w:r>
          </w:p>
        </w:tc>
        <w:tc>
          <w:tcPr>
            <w:tcW w:w="709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</w:tr>
      <w:tr w:rsidR="00AA5C26" w:rsidRPr="00B53AC6" w:rsidTr="00962E49">
        <w:trPr>
          <w:trHeight w:val="315"/>
        </w:trPr>
        <w:tc>
          <w:tcPr>
            <w:tcW w:w="581" w:type="dxa"/>
            <w:shd w:val="clear" w:color="auto" w:fill="auto"/>
            <w:hideMark/>
          </w:tcPr>
          <w:p w:rsidR="00AA5C26" w:rsidRPr="00B53AC6" w:rsidRDefault="00AA5C26" w:rsidP="00962E49">
            <w:pPr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sz w:val="22"/>
                <w:szCs w:val="22"/>
              </w:rPr>
              <w:t>3.</w:t>
            </w:r>
          </w:p>
        </w:tc>
        <w:tc>
          <w:tcPr>
            <w:tcW w:w="1971" w:type="dxa"/>
            <w:shd w:val="clear" w:color="auto" w:fill="auto"/>
            <w:hideMark/>
          </w:tcPr>
          <w:p w:rsidR="00AA5C26" w:rsidRPr="00B53AC6" w:rsidRDefault="00AA5C26" w:rsidP="00962E49">
            <w:pPr>
              <w:ind w:right="-108"/>
              <w:rPr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Субсидия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</w:t>
            </w:r>
          </w:p>
        </w:tc>
        <w:tc>
          <w:tcPr>
            <w:tcW w:w="992" w:type="dxa"/>
            <w:shd w:val="clear" w:color="auto" w:fill="auto"/>
            <w:hideMark/>
          </w:tcPr>
          <w:p w:rsidR="00AA5C26" w:rsidRPr="001B36E8" w:rsidRDefault="00AA5C26" w:rsidP="00CF6D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AA5C26" w:rsidRPr="001B36E8" w:rsidRDefault="00AA5C26" w:rsidP="00CF6D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787,4</w:t>
            </w:r>
          </w:p>
        </w:tc>
        <w:tc>
          <w:tcPr>
            <w:tcW w:w="992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787,4</w:t>
            </w:r>
          </w:p>
        </w:tc>
        <w:tc>
          <w:tcPr>
            <w:tcW w:w="993" w:type="dxa"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A5C26" w:rsidRPr="001B36E8" w:rsidRDefault="00AA5C26" w:rsidP="00CF6DAA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5 279,4</w:t>
            </w:r>
          </w:p>
        </w:tc>
        <w:tc>
          <w:tcPr>
            <w:tcW w:w="898" w:type="dxa"/>
            <w:shd w:val="clear" w:color="auto" w:fill="auto"/>
            <w:hideMark/>
          </w:tcPr>
          <w:p w:rsidR="00AA5C26" w:rsidRPr="001B36E8" w:rsidRDefault="00AA5C26" w:rsidP="00CF6D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1 041,5</w:t>
            </w:r>
          </w:p>
        </w:tc>
        <w:tc>
          <w:tcPr>
            <w:tcW w:w="851" w:type="dxa"/>
          </w:tcPr>
          <w:p w:rsidR="00AA5C26" w:rsidRPr="001B36E8" w:rsidRDefault="00AA5C26" w:rsidP="00CF6D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4 237,9</w:t>
            </w:r>
          </w:p>
        </w:tc>
        <w:tc>
          <w:tcPr>
            <w:tcW w:w="709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</w:tr>
      <w:tr w:rsidR="00AA5C26" w:rsidRPr="00B53AC6" w:rsidTr="00962E49">
        <w:trPr>
          <w:trHeight w:val="315"/>
        </w:trPr>
        <w:tc>
          <w:tcPr>
            <w:tcW w:w="581" w:type="dxa"/>
            <w:shd w:val="clear" w:color="auto" w:fill="auto"/>
            <w:hideMark/>
          </w:tcPr>
          <w:p w:rsidR="00AA5C26" w:rsidRPr="00B53AC6" w:rsidRDefault="00AA5C26" w:rsidP="00962E49">
            <w:pPr>
              <w:jc w:val="center"/>
              <w:rPr>
                <w:bCs/>
                <w:sz w:val="22"/>
                <w:szCs w:val="22"/>
              </w:rPr>
            </w:pPr>
            <w:r w:rsidRPr="00B53AC6">
              <w:rPr>
                <w:sz w:val="22"/>
                <w:szCs w:val="22"/>
              </w:rPr>
              <w:t>4.</w:t>
            </w:r>
          </w:p>
        </w:tc>
        <w:tc>
          <w:tcPr>
            <w:tcW w:w="1971" w:type="dxa"/>
            <w:shd w:val="clear" w:color="auto" w:fill="auto"/>
            <w:hideMark/>
          </w:tcPr>
          <w:p w:rsidR="00AA5C26" w:rsidRPr="00B53AC6" w:rsidRDefault="00AA5C26" w:rsidP="00962E49">
            <w:pPr>
              <w:ind w:right="-108"/>
              <w:rPr>
                <w:sz w:val="22"/>
                <w:szCs w:val="22"/>
              </w:rPr>
            </w:pPr>
            <w:r w:rsidRPr="00B53AC6">
              <w:rPr>
                <w:bCs/>
                <w:sz w:val="22"/>
                <w:szCs w:val="22"/>
              </w:rPr>
              <w:t>Субсидия на приобретение школьных автобусов</w:t>
            </w:r>
          </w:p>
        </w:tc>
        <w:tc>
          <w:tcPr>
            <w:tcW w:w="992" w:type="dxa"/>
            <w:shd w:val="clear" w:color="auto" w:fill="auto"/>
            <w:hideMark/>
          </w:tcPr>
          <w:p w:rsidR="00AA5C26" w:rsidRPr="001B36E8" w:rsidRDefault="00AA5C26" w:rsidP="00CF6D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AA5C26" w:rsidRPr="001B36E8" w:rsidRDefault="00AA5C26" w:rsidP="00CF6D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A5C26" w:rsidRPr="001B36E8" w:rsidRDefault="00AA5C26" w:rsidP="00CF6DAA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2 032,0</w:t>
            </w:r>
          </w:p>
        </w:tc>
        <w:tc>
          <w:tcPr>
            <w:tcW w:w="992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193,0</w:t>
            </w:r>
          </w:p>
        </w:tc>
        <w:tc>
          <w:tcPr>
            <w:tcW w:w="993" w:type="dxa"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1 839,0</w:t>
            </w:r>
          </w:p>
        </w:tc>
        <w:tc>
          <w:tcPr>
            <w:tcW w:w="850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A5C26" w:rsidRPr="001B36E8" w:rsidRDefault="00AA5C26" w:rsidP="00CF6D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shd w:val="clear" w:color="auto" w:fill="auto"/>
            <w:hideMark/>
          </w:tcPr>
          <w:p w:rsidR="00AA5C26" w:rsidRPr="001B36E8" w:rsidRDefault="00AA5C26" w:rsidP="00CF6DA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A5C26" w:rsidRPr="001B36E8" w:rsidRDefault="00AA5C26" w:rsidP="00CF6DAA">
            <w:pPr>
              <w:jc w:val="center"/>
              <w:rPr>
                <w:sz w:val="24"/>
                <w:szCs w:val="24"/>
              </w:rPr>
            </w:pPr>
            <w:r w:rsidRPr="001B36E8">
              <w:rPr>
                <w:sz w:val="24"/>
                <w:szCs w:val="24"/>
              </w:rPr>
              <w:t>-</w:t>
            </w:r>
          </w:p>
        </w:tc>
      </w:tr>
    </w:tbl>
    <w:p w:rsidR="006700EC" w:rsidRDefault="006700EC" w:rsidP="006700EC">
      <w:pPr>
        <w:tabs>
          <w:tab w:val="left" w:pos="11280"/>
        </w:tabs>
        <w:jc w:val="both"/>
        <w:rPr>
          <w:sz w:val="28"/>
          <w:szCs w:val="28"/>
        </w:rPr>
      </w:pPr>
    </w:p>
    <w:p w:rsidR="006700EC" w:rsidRPr="00005CDB" w:rsidRDefault="006700EC" w:rsidP="006700EC">
      <w:pPr>
        <w:tabs>
          <w:tab w:val="left" w:pos="11280"/>
        </w:tabs>
        <w:jc w:val="both"/>
        <w:rPr>
          <w:sz w:val="28"/>
          <w:szCs w:val="28"/>
        </w:rPr>
      </w:pPr>
      <w:r w:rsidRPr="00005CDB">
        <w:rPr>
          <w:sz w:val="28"/>
          <w:szCs w:val="28"/>
        </w:rPr>
        <w:t xml:space="preserve">Заместитель Главы Администрации </w:t>
      </w:r>
    </w:p>
    <w:p w:rsidR="006700EC" w:rsidRPr="00F23FA5" w:rsidRDefault="006700EC" w:rsidP="006700EC">
      <w:pPr>
        <w:tabs>
          <w:tab w:val="left" w:pos="11280"/>
        </w:tabs>
        <w:jc w:val="both"/>
        <w:rPr>
          <w:color w:val="FF0000"/>
          <w:sz w:val="28"/>
          <w:szCs w:val="28"/>
        </w:rPr>
      </w:pPr>
      <w:r w:rsidRPr="00005CDB">
        <w:rPr>
          <w:sz w:val="28"/>
          <w:szCs w:val="28"/>
        </w:rPr>
        <w:t>города по социальным вопросам                                                   Е.И. Туркатова</w:t>
      </w:r>
      <w:r w:rsidRPr="00F23FA5">
        <w:rPr>
          <w:color w:val="FF0000"/>
          <w:sz w:val="28"/>
          <w:szCs w:val="28"/>
        </w:rPr>
        <w:t xml:space="preserve">                                            </w:t>
      </w:r>
    </w:p>
    <w:p w:rsidR="006700EC" w:rsidRPr="00005CDB" w:rsidRDefault="006700EC" w:rsidP="006700EC">
      <w:pPr>
        <w:widowControl w:val="0"/>
        <w:autoSpaceDE w:val="0"/>
        <w:rPr>
          <w:sz w:val="28"/>
          <w:szCs w:val="28"/>
        </w:rPr>
      </w:pPr>
    </w:p>
    <w:p w:rsidR="006700EC" w:rsidRPr="00663378" w:rsidRDefault="006700EC" w:rsidP="006700EC">
      <w:pPr>
        <w:jc w:val="both"/>
        <w:rPr>
          <w:sz w:val="28"/>
          <w:szCs w:val="28"/>
        </w:rPr>
      </w:pPr>
      <w:r w:rsidRPr="00663378">
        <w:rPr>
          <w:sz w:val="28"/>
          <w:szCs w:val="28"/>
        </w:rPr>
        <w:t xml:space="preserve">Управляющий делами </w:t>
      </w:r>
    </w:p>
    <w:p w:rsidR="006700EC" w:rsidRDefault="006700EC" w:rsidP="006700EC">
      <w:pPr>
        <w:tabs>
          <w:tab w:val="left" w:pos="11280"/>
        </w:tabs>
        <w:jc w:val="both"/>
        <w:rPr>
          <w:rStyle w:val="14"/>
          <w:sz w:val="28"/>
          <w:szCs w:val="28"/>
        </w:rPr>
      </w:pPr>
      <w:r w:rsidRPr="00663378">
        <w:rPr>
          <w:sz w:val="28"/>
          <w:szCs w:val="28"/>
        </w:rPr>
        <w:t>А</w:t>
      </w:r>
      <w:r w:rsidRPr="00663378">
        <w:rPr>
          <w:rStyle w:val="14"/>
          <w:sz w:val="28"/>
          <w:szCs w:val="28"/>
        </w:rPr>
        <w:t>дминистрации города</w:t>
      </w:r>
      <w:r>
        <w:rPr>
          <w:rStyle w:val="14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663378">
        <w:rPr>
          <w:rStyle w:val="14"/>
          <w:sz w:val="28"/>
          <w:szCs w:val="28"/>
        </w:rPr>
        <w:t>Ю.А. Лубенцов</w:t>
      </w:r>
    </w:p>
    <w:p w:rsidR="00F65D1D" w:rsidRDefault="00F65D1D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65D1D" w:rsidRPr="008F314B" w:rsidRDefault="00F65D1D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F65D1D" w:rsidRPr="008F314B" w:rsidSect="00DC7E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/>
      <w:pgMar w:top="1134" w:right="1134" w:bottom="62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BC6" w:rsidRDefault="00336BC6">
      <w:r>
        <w:separator/>
      </w:r>
    </w:p>
  </w:endnote>
  <w:endnote w:type="continuationSeparator" w:id="0">
    <w:p w:rsidR="00336BC6" w:rsidRDefault="00336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49" w:rsidRDefault="00962E4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49" w:rsidRPr="00104171" w:rsidRDefault="00962E49" w:rsidP="001041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49" w:rsidRDefault="00962E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BC6" w:rsidRDefault="00336BC6">
      <w:r>
        <w:separator/>
      </w:r>
    </w:p>
  </w:footnote>
  <w:footnote w:type="continuationSeparator" w:id="0">
    <w:p w:rsidR="00336BC6" w:rsidRDefault="00336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49" w:rsidRDefault="00962E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49" w:rsidRDefault="00962E4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E49" w:rsidRDefault="00962E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112702D"/>
    <w:multiLevelType w:val="hybridMultilevel"/>
    <w:tmpl w:val="44165506"/>
    <w:lvl w:ilvl="0" w:tplc="BE94DF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816551"/>
    <w:multiLevelType w:val="hybridMultilevel"/>
    <w:tmpl w:val="D41025AE"/>
    <w:lvl w:ilvl="0" w:tplc="F740F23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6775C"/>
    <w:multiLevelType w:val="hybridMultilevel"/>
    <w:tmpl w:val="2E40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47695"/>
    <w:multiLevelType w:val="hybridMultilevel"/>
    <w:tmpl w:val="598494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80F45"/>
    <w:multiLevelType w:val="hybridMultilevel"/>
    <w:tmpl w:val="204C8832"/>
    <w:lvl w:ilvl="0" w:tplc="0D56DF18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366427A"/>
    <w:multiLevelType w:val="hybridMultilevel"/>
    <w:tmpl w:val="1E760EF0"/>
    <w:lvl w:ilvl="0" w:tplc="23C81F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F0706"/>
    <w:multiLevelType w:val="hybridMultilevel"/>
    <w:tmpl w:val="DF2637D4"/>
    <w:lvl w:ilvl="0" w:tplc="DB54E1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76"/>
    <w:rsid w:val="0000068A"/>
    <w:rsid w:val="00016B43"/>
    <w:rsid w:val="0003674B"/>
    <w:rsid w:val="00047BFA"/>
    <w:rsid w:val="00052438"/>
    <w:rsid w:val="00054F59"/>
    <w:rsid w:val="00061123"/>
    <w:rsid w:val="0006715B"/>
    <w:rsid w:val="00071410"/>
    <w:rsid w:val="00072BAA"/>
    <w:rsid w:val="00076C53"/>
    <w:rsid w:val="000A1472"/>
    <w:rsid w:val="000C1D3B"/>
    <w:rsid w:val="000D50FA"/>
    <w:rsid w:val="000D63B9"/>
    <w:rsid w:val="00104171"/>
    <w:rsid w:val="00107218"/>
    <w:rsid w:val="00131E4D"/>
    <w:rsid w:val="00161157"/>
    <w:rsid w:val="001772DC"/>
    <w:rsid w:val="001A3EB4"/>
    <w:rsid w:val="001B0A63"/>
    <w:rsid w:val="00203D5E"/>
    <w:rsid w:val="00214C8D"/>
    <w:rsid w:val="00247E2A"/>
    <w:rsid w:val="00251041"/>
    <w:rsid w:val="00274FE4"/>
    <w:rsid w:val="002822EC"/>
    <w:rsid w:val="002901B1"/>
    <w:rsid w:val="002A14AA"/>
    <w:rsid w:val="002A36FF"/>
    <w:rsid w:val="002D27FB"/>
    <w:rsid w:val="002F6DD4"/>
    <w:rsid w:val="00301A3F"/>
    <w:rsid w:val="0030550A"/>
    <w:rsid w:val="00323152"/>
    <w:rsid w:val="00336BC6"/>
    <w:rsid w:val="00345513"/>
    <w:rsid w:val="00353C1E"/>
    <w:rsid w:val="0036475A"/>
    <w:rsid w:val="00370B68"/>
    <w:rsid w:val="00372C31"/>
    <w:rsid w:val="003F3C9A"/>
    <w:rsid w:val="003F70C4"/>
    <w:rsid w:val="0043640F"/>
    <w:rsid w:val="004B0852"/>
    <w:rsid w:val="004F48F8"/>
    <w:rsid w:val="004F5766"/>
    <w:rsid w:val="0051670F"/>
    <w:rsid w:val="00527B29"/>
    <w:rsid w:val="00582E5F"/>
    <w:rsid w:val="005B3490"/>
    <w:rsid w:val="005E6255"/>
    <w:rsid w:val="0061429F"/>
    <w:rsid w:val="0062293C"/>
    <w:rsid w:val="006700EC"/>
    <w:rsid w:val="00677055"/>
    <w:rsid w:val="00690779"/>
    <w:rsid w:val="006E2CA3"/>
    <w:rsid w:val="006E2ED1"/>
    <w:rsid w:val="00701558"/>
    <w:rsid w:val="0071118C"/>
    <w:rsid w:val="00711876"/>
    <w:rsid w:val="00755DC6"/>
    <w:rsid w:val="00775781"/>
    <w:rsid w:val="00777DC1"/>
    <w:rsid w:val="007C4D06"/>
    <w:rsid w:val="007C4EE3"/>
    <w:rsid w:val="00843B38"/>
    <w:rsid w:val="00845410"/>
    <w:rsid w:val="00846F6C"/>
    <w:rsid w:val="00855A38"/>
    <w:rsid w:val="008565B5"/>
    <w:rsid w:val="008622AB"/>
    <w:rsid w:val="008B45EA"/>
    <w:rsid w:val="008C4A0E"/>
    <w:rsid w:val="008F314B"/>
    <w:rsid w:val="008F7F18"/>
    <w:rsid w:val="00916918"/>
    <w:rsid w:val="009311F2"/>
    <w:rsid w:val="00937ACC"/>
    <w:rsid w:val="009548F1"/>
    <w:rsid w:val="00962E49"/>
    <w:rsid w:val="00972BFF"/>
    <w:rsid w:val="009811D3"/>
    <w:rsid w:val="00991AD9"/>
    <w:rsid w:val="00995947"/>
    <w:rsid w:val="009A6B75"/>
    <w:rsid w:val="009E34E8"/>
    <w:rsid w:val="009F6FFC"/>
    <w:rsid w:val="00A16A29"/>
    <w:rsid w:val="00A537B3"/>
    <w:rsid w:val="00A5798F"/>
    <w:rsid w:val="00A63AB5"/>
    <w:rsid w:val="00A92983"/>
    <w:rsid w:val="00A94A8F"/>
    <w:rsid w:val="00AA5A37"/>
    <w:rsid w:val="00AA5C26"/>
    <w:rsid w:val="00AA6DF5"/>
    <w:rsid w:val="00AD1CC1"/>
    <w:rsid w:val="00AF7B1D"/>
    <w:rsid w:val="00B1584D"/>
    <w:rsid w:val="00B17E06"/>
    <w:rsid w:val="00B569F2"/>
    <w:rsid w:val="00B577D7"/>
    <w:rsid w:val="00B74C01"/>
    <w:rsid w:val="00BA40B5"/>
    <w:rsid w:val="00BB183F"/>
    <w:rsid w:val="00BE0157"/>
    <w:rsid w:val="00BE3B38"/>
    <w:rsid w:val="00C02226"/>
    <w:rsid w:val="00C058E8"/>
    <w:rsid w:val="00C05C8F"/>
    <w:rsid w:val="00C07A5E"/>
    <w:rsid w:val="00C447EC"/>
    <w:rsid w:val="00C614FE"/>
    <w:rsid w:val="00C67F9D"/>
    <w:rsid w:val="00C917FC"/>
    <w:rsid w:val="00CE1EE6"/>
    <w:rsid w:val="00D00313"/>
    <w:rsid w:val="00D0275A"/>
    <w:rsid w:val="00D13B05"/>
    <w:rsid w:val="00D277A9"/>
    <w:rsid w:val="00D43CBA"/>
    <w:rsid w:val="00D50CAF"/>
    <w:rsid w:val="00D746E8"/>
    <w:rsid w:val="00D77A45"/>
    <w:rsid w:val="00DA19F4"/>
    <w:rsid w:val="00DC2417"/>
    <w:rsid w:val="00DC7EE5"/>
    <w:rsid w:val="00DD26EE"/>
    <w:rsid w:val="00DD7CC1"/>
    <w:rsid w:val="00DF5511"/>
    <w:rsid w:val="00E06450"/>
    <w:rsid w:val="00E15E52"/>
    <w:rsid w:val="00E532A9"/>
    <w:rsid w:val="00E715E8"/>
    <w:rsid w:val="00EA3025"/>
    <w:rsid w:val="00EC763F"/>
    <w:rsid w:val="00ED3AEA"/>
    <w:rsid w:val="00EE0577"/>
    <w:rsid w:val="00F10BFA"/>
    <w:rsid w:val="00F457B8"/>
    <w:rsid w:val="00F65D1D"/>
    <w:rsid w:val="00F91708"/>
    <w:rsid w:val="00FC4188"/>
    <w:rsid w:val="00FC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EB4"/>
  </w:style>
  <w:style w:type="paragraph" w:styleId="1">
    <w:name w:val="heading 1"/>
    <w:basedOn w:val="a"/>
    <w:next w:val="a"/>
    <w:link w:val="10"/>
    <w:qFormat/>
    <w:rsid w:val="00DC2417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DC241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582E5F"/>
    <w:pPr>
      <w:keepNext/>
      <w:suppressAutoHyphens/>
      <w:ind w:left="2160" w:hanging="360"/>
      <w:jc w:val="both"/>
      <w:outlineLvl w:val="2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582E5F"/>
    <w:rPr>
      <w:sz w:val="28"/>
      <w:lang w:eastAsia="ar-SA"/>
    </w:rPr>
  </w:style>
  <w:style w:type="paragraph" w:customStyle="1" w:styleId="Postan">
    <w:name w:val="Postan"/>
    <w:basedOn w:val="a"/>
    <w:rsid w:val="00582E5F"/>
    <w:pPr>
      <w:suppressAutoHyphens/>
      <w:jc w:val="center"/>
    </w:pPr>
    <w:rPr>
      <w:sz w:val="28"/>
      <w:lang w:eastAsia="ar-SA"/>
    </w:rPr>
  </w:style>
  <w:style w:type="paragraph" w:customStyle="1" w:styleId="ConsPlusNormal">
    <w:name w:val="ConsPlusNormal"/>
    <w:rsid w:val="00755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qFormat/>
    <w:rsid w:val="00755D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D63B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link w:val="1"/>
    <w:rsid w:val="00DC2417"/>
    <w:rPr>
      <w:rFonts w:ascii="Arial" w:hAnsi="Arial"/>
      <w:sz w:val="24"/>
    </w:rPr>
  </w:style>
  <w:style w:type="character" w:customStyle="1" w:styleId="20">
    <w:name w:val="Заголовок 2 Знак"/>
    <w:link w:val="2"/>
    <w:rsid w:val="00DC241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a4">
    <w:name w:val="Верхний колонтитул Знак"/>
    <w:link w:val="a3"/>
    <w:rsid w:val="00DC2417"/>
  </w:style>
  <w:style w:type="character" w:customStyle="1" w:styleId="a6">
    <w:name w:val="Нижний колонтитул Знак"/>
    <w:link w:val="a5"/>
    <w:rsid w:val="00DC2417"/>
  </w:style>
  <w:style w:type="table" w:styleId="a8">
    <w:name w:val="Table Grid"/>
    <w:basedOn w:val="a1"/>
    <w:rsid w:val="00DC2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nhideWhenUsed/>
    <w:rsid w:val="00DC241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C2417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rsid w:val="00DC2417"/>
  </w:style>
  <w:style w:type="paragraph" w:styleId="ab">
    <w:name w:val="Body Text"/>
    <w:basedOn w:val="a"/>
    <w:link w:val="ac"/>
    <w:rsid w:val="00DC2417"/>
    <w:pPr>
      <w:jc w:val="both"/>
    </w:pPr>
    <w:rPr>
      <w:sz w:val="28"/>
      <w:szCs w:val="24"/>
    </w:rPr>
  </w:style>
  <w:style w:type="character" w:customStyle="1" w:styleId="ac">
    <w:name w:val="Основной текст Знак"/>
    <w:link w:val="ab"/>
    <w:rsid w:val="00DC2417"/>
    <w:rPr>
      <w:sz w:val="28"/>
      <w:szCs w:val="24"/>
    </w:rPr>
  </w:style>
  <w:style w:type="paragraph" w:styleId="ad">
    <w:name w:val="footnote text"/>
    <w:basedOn w:val="a"/>
    <w:link w:val="ae"/>
    <w:uiPriority w:val="99"/>
    <w:unhideWhenUsed/>
    <w:rsid w:val="00DC2417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link w:val="ad"/>
    <w:uiPriority w:val="99"/>
    <w:rsid w:val="00DC2417"/>
    <w:rPr>
      <w:rFonts w:ascii="Calibri" w:eastAsia="Calibri" w:hAnsi="Calibri"/>
      <w:lang w:eastAsia="en-US"/>
    </w:rPr>
  </w:style>
  <w:style w:type="character" w:styleId="af">
    <w:name w:val="footnote reference"/>
    <w:uiPriority w:val="99"/>
    <w:unhideWhenUsed/>
    <w:rsid w:val="00DC2417"/>
    <w:rPr>
      <w:vertAlign w:val="superscript"/>
    </w:rPr>
  </w:style>
  <w:style w:type="character" w:styleId="af0">
    <w:name w:val="Hyperlink"/>
    <w:uiPriority w:val="99"/>
    <w:unhideWhenUsed/>
    <w:rsid w:val="00DC2417"/>
    <w:rPr>
      <w:color w:val="0000FF"/>
      <w:u w:val="single"/>
    </w:rPr>
  </w:style>
  <w:style w:type="paragraph" w:customStyle="1" w:styleId="21">
    <w:name w:val="Стиль2"/>
    <w:basedOn w:val="a"/>
    <w:link w:val="22"/>
    <w:rsid w:val="00DC2417"/>
    <w:pPr>
      <w:widowControl w:val="0"/>
      <w:autoSpaceDE w:val="0"/>
      <w:autoSpaceDN w:val="0"/>
      <w:adjustRightInd w:val="0"/>
      <w:ind w:firstLine="709"/>
      <w:jc w:val="both"/>
    </w:pPr>
    <w:rPr>
      <w:rFonts w:ascii="Calibri" w:eastAsia="Calibri" w:hAnsi="Calibri"/>
      <w:bCs/>
      <w:color w:val="0000FF"/>
      <w:sz w:val="28"/>
      <w:szCs w:val="28"/>
    </w:rPr>
  </w:style>
  <w:style w:type="character" w:customStyle="1" w:styleId="22">
    <w:name w:val="Стиль2 Знак"/>
    <w:link w:val="21"/>
    <w:rsid w:val="00DC2417"/>
    <w:rPr>
      <w:rFonts w:ascii="Calibri" w:eastAsia="Calibri" w:hAnsi="Calibri"/>
      <w:bCs/>
      <w:color w:val="0000FF"/>
      <w:sz w:val="28"/>
      <w:szCs w:val="28"/>
    </w:rPr>
  </w:style>
  <w:style w:type="paragraph" w:customStyle="1" w:styleId="af1">
    <w:name w:val="Знак Знак Знак Знак Знак Знак Знак Знак Знак Знак"/>
    <w:basedOn w:val="a"/>
    <w:rsid w:val="00DC241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Абзац списка1"/>
    <w:basedOn w:val="a"/>
    <w:rsid w:val="00DC2417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styleId="af2">
    <w:name w:val="Strong"/>
    <w:qFormat/>
    <w:rsid w:val="00DC2417"/>
    <w:rPr>
      <w:rFonts w:cs="Times New Roman"/>
      <w:b/>
      <w:bCs/>
    </w:rPr>
  </w:style>
  <w:style w:type="paragraph" w:styleId="af3">
    <w:name w:val="Normal (Web)"/>
    <w:basedOn w:val="a"/>
    <w:rsid w:val="00DC241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annotation text"/>
    <w:basedOn w:val="a"/>
    <w:link w:val="af5"/>
    <w:rsid w:val="00DC2417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link w:val="af4"/>
    <w:rsid w:val="00DC2417"/>
    <w:rPr>
      <w:rFonts w:ascii="Calibri" w:eastAsia="Calibri" w:hAnsi="Calibri"/>
      <w:lang w:eastAsia="en-US"/>
    </w:rPr>
  </w:style>
  <w:style w:type="paragraph" w:styleId="af6">
    <w:name w:val="annotation subject"/>
    <w:basedOn w:val="af4"/>
    <w:next w:val="af4"/>
    <w:link w:val="af7"/>
    <w:rsid w:val="00DC2417"/>
    <w:pPr>
      <w:spacing w:after="0" w:line="240" w:lineRule="auto"/>
    </w:pPr>
    <w:rPr>
      <w:b/>
      <w:bCs/>
    </w:rPr>
  </w:style>
  <w:style w:type="character" w:customStyle="1" w:styleId="af7">
    <w:name w:val="Тема примечания Знак"/>
    <w:link w:val="af6"/>
    <w:rsid w:val="00DC2417"/>
    <w:rPr>
      <w:rFonts w:ascii="Calibri" w:eastAsia="Calibri" w:hAnsi="Calibri"/>
      <w:b/>
      <w:bCs/>
      <w:lang w:eastAsia="en-US"/>
    </w:rPr>
  </w:style>
  <w:style w:type="paragraph" w:customStyle="1" w:styleId="ConsPlusTitle">
    <w:name w:val="ConsPlusTitle"/>
    <w:rsid w:val="00DC2417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styleId="af8">
    <w:name w:val="annotation reference"/>
    <w:rsid w:val="00DC2417"/>
    <w:rPr>
      <w:rFonts w:cs="Times New Roman"/>
      <w:sz w:val="16"/>
      <w:szCs w:val="16"/>
    </w:rPr>
  </w:style>
  <w:style w:type="paragraph" w:customStyle="1" w:styleId="12">
    <w:name w:val="Абзац списка1"/>
    <w:basedOn w:val="a"/>
    <w:rsid w:val="00DC2417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customStyle="1" w:styleId="Default">
    <w:name w:val="Default"/>
    <w:rsid w:val="00DC241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DC24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Знак1"/>
    <w:basedOn w:val="a"/>
    <w:rsid w:val="00DC24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9">
    <w:name w:val="Гипертекстовая ссылка"/>
    <w:uiPriority w:val="99"/>
    <w:rsid w:val="00DC2417"/>
    <w:rPr>
      <w:b w:val="0"/>
      <w:bCs w:val="0"/>
      <w:color w:val="106BBE"/>
      <w:sz w:val="26"/>
      <w:szCs w:val="26"/>
    </w:rPr>
  </w:style>
  <w:style w:type="paragraph" w:customStyle="1" w:styleId="afa">
    <w:name w:val="Нормальный (таблица)"/>
    <w:basedOn w:val="a"/>
    <w:next w:val="a"/>
    <w:uiPriority w:val="99"/>
    <w:rsid w:val="00DC241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Заголовок"/>
    <w:basedOn w:val="a"/>
    <w:next w:val="ab"/>
    <w:rsid w:val="00DC241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4">
    <w:name w:val="Основной шрифт абзаца1"/>
    <w:rsid w:val="00DC2417"/>
  </w:style>
  <w:style w:type="paragraph" w:styleId="afc">
    <w:name w:val="List"/>
    <w:basedOn w:val="ab"/>
    <w:unhideWhenUsed/>
    <w:rsid w:val="00DC2417"/>
    <w:pPr>
      <w:spacing w:after="140" w:line="288" w:lineRule="auto"/>
      <w:jc w:val="left"/>
    </w:pPr>
    <w:rPr>
      <w:rFonts w:cs="Mangal"/>
      <w:sz w:val="20"/>
      <w:szCs w:val="20"/>
      <w:lang w:eastAsia="zh-CN"/>
    </w:rPr>
  </w:style>
  <w:style w:type="paragraph" w:customStyle="1" w:styleId="15">
    <w:name w:val="Указатель1"/>
    <w:basedOn w:val="a"/>
    <w:rsid w:val="00DC2417"/>
    <w:pPr>
      <w:suppressLineNumbers/>
    </w:pPr>
    <w:rPr>
      <w:rFonts w:cs="Mangal"/>
      <w:lang w:eastAsia="zh-CN"/>
    </w:rPr>
  </w:style>
  <w:style w:type="paragraph" w:customStyle="1" w:styleId="afd">
    <w:name w:val="Содержимое таблицы"/>
    <w:basedOn w:val="a"/>
    <w:rsid w:val="00DC2417"/>
    <w:pPr>
      <w:suppressLineNumbers/>
    </w:pPr>
    <w:rPr>
      <w:lang w:eastAsia="zh-CN"/>
    </w:rPr>
  </w:style>
  <w:style w:type="paragraph" w:customStyle="1" w:styleId="afe">
    <w:name w:val="Заголовок таблицы"/>
    <w:basedOn w:val="afd"/>
    <w:rsid w:val="00DC2417"/>
    <w:pPr>
      <w:jc w:val="center"/>
    </w:pPr>
    <w:rPr>
      <w:b/>
      <w:bCs/>
    </w:rPr>
  </w:style>
  <w:style w:type="paragraph" w:customStyle="1" w:styleId="aff">
    <w:name w:val="Блочная цитата"/>
    <w:basedOn w:val="a"/>
    <w:rsid w:val="00DC2417"/>
    <w:pPr>
      <w:spacing w:after="283"/>
      <w:ind w:left="567" w:right="567"/>
    </w:pPr>
    <w:rPr>
      <w:lang w:eastAsia="zh-CN"/>
    </w:rPr>
  </w:style>
  <w:style w:type="character" w:customStyle="1" w:styleId="WW8Num1z0">
    <w:name w:val="WW8Num1z0"/>
    <w:rsid w:val="00DC2417"/>
  </w:style>
  <w:style w:type="character" w:customStyle="1" w:styleId="WW8Num1z1">
    <w:name w:val="WW8Num1z1"/>
    <w:rsid w:val="00DC2417"/>
  </w:style>
  <w:style w:type="character" w:customStyle="1" w:styleId="WW8Num1z2">
    <w:name w:val="WW8Num1z2"/>
    <w:rsid w:val="00DC2417"/>
  </w:style>
  <w:style w:type="character" w:customStyle="1" w:styleId="WW8Num1z3">
    <w:name w:val="WW8Num1z3"/>
    <w:rsid w:val="00DC2417"/>
  </w:style>
  <w:style w:type="character" w:customStyle="1" w:styleId="WW8Num1z4">
    <w:name w:val="WW8Num1z4"/>
    <w:rsid w:val="00DC2417"/>
  </w:style>
  <w:style w:type="character" w:customStyle="1" w:styleId="WW8Num1z5">
    <w:name w:val="WW8Num1z5"/>
    <w:rsid w:val="00DC2417"/>
  </w:style>
  <w:style w:type="character" w:customStyle="1" w:styleId="WW8Num1z6">
    <w:name w:val="WW8Num1z6"/>
    <w:rsid w:val="00DC2417"/>
  </w:style>
  <w:style w:type="character" w:customStyle="1" w:styleId="WW8Num1z7">
    <w:name w:val="WW8Num1z7"/>
    <w:rsid w:val="00DC2417"/>
  </w:style>
  <w:style w:type="character" w:customStyle="1" w:styleId="WW8Num1z8">
    <w:name w:val="WW8Num1z8"/>
    <w:rsid w:val="00DC2417"/>
  </w:style>
  <w:style w:type="character" w:customStyle="1" w:styleId="WW8Num2z0">
    <w:name w:val="WW8Num2z0"/>
    <w:rsid w:val="00DC2417"/>
  </w:style>
  <w:style w:type="character" w:customStyle="1" w:styleId="WW8Num2z1">
    <w:name w:val="WW8Num2z1"/>
    <w:rsid w:val="00DC2417"/>
  </w:style>
  <w:style w:type="character" w:customStyle="1" w:styleId="WW8Num2z2">
    <w:name w:val="WW8Num2z2"/>
    <w:rsid w:val="00DC2417"/>
  </w:style>
  <w:style w:type="character" w:customStyle="1" w:styleId="WW8Num2z3">
    <w:name w:val="WW8Num2z3"/>
    <w:rsid w:val="00DC2417"/>
  </w:style>
  <w:style w:type="character" w:customStyle="1" w:styleId="WW8Num2z4">
    <w:name w:val="WW8Num2z4"/>
    <w:rsid w:val="00DC2417"/>
  </w:style>
  <w:style w:type="character" w:customStyle="1" w:styleId="WW8Num2z5">
    <w:name w:val="WW8Num2z5"/>
    <w:rsid w:val="00DC2417"/>
  </w:style>
  <w:style w:type="character" w:customStyle="1" w:styleId="WW8Num2z6">
    <w:name w:val="WW8Num2z6"/>
    <w:rsid w:val="00DC2417"/>
  </w:style>
  <w:style w:type="character" w:customStyle="1" w:styleId="WW8Num2z7">
    <w:name w:val="WW8Num2z7"/>
    <w:rsid w:val="00DC2417"/>
  </w:style>
  <w:style w:type="character" w:customStyle="1" w:styleId="WW8Num2z8">
    <w:name w:val="WW8Num2z8"/>
    <w:rsid w:val="00DC2417"/>
  </w:style>
  <w:style w:type="character" w:customStyle="1" w:styleId="WW8Num3z0">
    <w:name w:val="WW8Num3z0"/>
    <w:rsid w:val="00DC2417"/>
  </w:style>
  <w:style w:type="character" w:customStyle="1" w:styleId="WW8Num3z1">
    <w:name w:val="WW8Num3z1"/>
    <w:rsid w:val="00DC2417"/>
    <w:rPr>
      <w:rFonts w:ascii="Courier New" w:hAnsi="Courier New" w:cs="Courier New" w:hint="default"/>
    </w:rPr>
  </w:style>
  <w:style w:type="character" w:customStyle="1" w:styleId="WW8Num3z2">
    <w:name w:val="WW8Num3z2"/>
    <w:rsid w:val="00DC2417"/>
    <w:rPr>
      <w:rFonts w:ascii="Wingdings" w:hAnsi="Wingdings" w:cs="Wingdings" w:hint="default"/>
    </w:rPr>
  </w:style>
  <w:style w:type="character" w:customStyle="1" w:styleId="WW8Num3z3">
    <w:name w:val="WW8Num3z3"/>
    <w:rsid w:val="00DC2417"/>
    <w:rPr>
      <w:rFonts w:ascii="Symbol" w:hAnsi="Symbol" w:cs="Symbol" w:hint="default"/>
    </w:rPr>
  </w:style>
  <w:style w:type="character" w:customStyle="1" w:styleId="23">
    <w:name w:val="Основной шрифт абзаца2"/>
    <w:rsid w:val="00DC2417"/>
  </w:style>
  <w:style w:type="character" w:customStyle="1" w:styleId="16">
    <w:name w:val="Текст выноски Знак1"/>
    <w:rsid w:val="00DC2417"/>
    <w:rPr>
      <w:rFonts w:ascii="Tahoma" w:hAnsi="Tahoma" w:cs="Tahoma" w:hint="default"/>
      <w:sz w:val="16"/>
      <w:szCs w:val="16"/>
      <w:lang w:eastAsia="zh-CN"/>
    </w:rPr>
  </w:style>
  <w:style w:type="paragraph" w:styleId="aff0">
    <w:name w:val="Title"/>
    <w:basedOn w:val="a"/>
    <w:next w:val="a"/>
    <w:link w:val="aff1"/>
    <w:qFormat/>
    <w:rsid w:val="00DC241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1">
    <w:name w:val="Название Знак"/>
    <w:link w:val="aff0"/>
    <w:rsid w:val="00DC2417"/>
    <w:rPr>
      <w:rFonts w:ascii="Cambria" w:hAnsi="Cambria"/>
      <w:color w:val="17365D"/>
      <w:spacing w:val="5"/>
      <w:kern w:val="28"/>
      <w:sz w:val="52"/>
      <w:szCs w:val="52"/>
    </w:rPr>
  </w:style>
  <w:style w:type="paragraph" w:styleId="aff2">
    <w:name w:val="Subtitle"/>
    <w:basedOn w:val="a"/>
    <w:next w:val="a"/>
    <w:link w:val="aff3"/>
    <w:qFormat/>
    <w:rsid w:val="00DC241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3">
    <w:name w:val="Подзаголовок Знак"/>
    <w:link w:val="aff2"/>
    <w:rsid w:val="00DC2417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4">
    <w:name w:val="caption"/>
    <w:basedOn w:val="a"/>
    <w:qFormat/>
    <w:rsid w:val="00DC2417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4">
    <w:name w:val="Абзац списка2"/>
    <w:basedOn w:val="a"/>
    <w:rsid w:val="00962E4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EB4"/>
  </w:style>
  <w:style w:type="paragraph" w:styleId="1">
    <w:name w:val="heading 1"/>
    <w:basedOn w:val="a"/>
    <w:next w:val="a"/>
    <w:link w:val="10"/>
    <w:qFormat/>
    <w:rsid w:val="00DC2417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DC241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582E5F"/>
    <w:pPr>
      <w:keepNext/>
      <w:suppressAutoHyphens/>
      <w:ind w:left="2160" w:hanging="360"/>
      <w:jc w:val="both"/>
      <w:outlineLvl w:val="2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846F6C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582E5F"/>
    <w:rPr>
      <w:sz w:val="28"/>
      <w:lang w:eastAsia="ar-SA"/>
    </w:rPr>
  </w:style>
  <w:style w:type="paragraph" w:customStyle="1" w:styleId="Postan">
    <w:name w:val="Postan"/>
    <w:basedOn w:val="a"/>
    <w:rsid w:val="00582E5F"/>
    <w:pPr>
      <w:suppressAutoHyphens/>
      <w:jc w:val="center"/>
    </w:pPr>
    <w:rPr>
      <w:sz w:val="28"/>
      <w:lang w:eastAsia="ar-SA"/>
    </w:rPr>
  </w:style>
  <w:style w:type="paragraph" w:customStyle="1" w:styleId="ConsPlusNormal">
    <w:name w:val="ConsPlusNormal"/>
    <w:rsid w:val="00755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qFormat/>
    <w:rsid w:val="00755D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0D63B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link w:val="1"/>
    <w:rsid w:val="00DC2417"/>
    <w:rPr>
      <w:rFonts w:ascii="Arial" w:hAnsi="Arial"/>
      <w:sz w:val="24"/>
    </w:rPr>
  </w:style>
  <w:style w:type="character" w:customStyle="1" w:styleId="20">
    <w:name w:val="Заголовок 2 Знак"/>
    <w:link w:val="2"/>
    <w:rsid w:val="00DC241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a4">
    <w:name w:val="Верхний колонтитул Знак"/>
    <w:link w:val="a3"/>
    <w:rsid w:val="00DC2417"/>
  </w:style>
  <w:style w:type="character" w:customStyle="1" w:styleId="a6">
    <w:name w:val="Нижний колонтитул Знак"/>
    <w:link w:val="a5"/>
    <w:rsid w:val="00DC2417"/>
  </w:style>
  <w:style w:type="table" w:styleId="a8">
    <w:name w:val="Table Grid"/>
    <w:basedOn w:val="a1"/>
    <w:rsid w:val="00DC2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nhideWhenUsed/>
    <w:rsid w:val="00DC241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C2417"/>
    <w:rPr>
      <w:rFonts w:ascii="Tahoma" w:hAnsi="Tahoma"/>
      <w:sz w:val="16"/>
      <w:szCs w:val="16"/>
    </w:rPr>
  </w:style>
  <w:style w:type="character" w:customStyle="1" w:styleId="apple-converted-space">
    <w:name w:val="apple-converted-space"/>
    <w:rsid w:val="00DC2417"/>
  </w:style>
  <w:style w:type="paragraph" w:styleId="ab">
    <w:name w:val="Body Text"/>
    <w:basedOn w:val="a"/>
    <w:link w:val="ac"/>
    <w:rsid w:val="00DC2417"/>
    <w:pPr>
      <w:jc w:val="both"/>
    </w:pPr>
    <w:rPr>
      <w:sz w:val="28"/>
      <w:szCs w:val="24"/>
    </w:rPr>
  </w:style>
  <w:style w:type="character" w:customStyle="1" w:styleId="ac">
    <w:name w:val="Основной текст Знак"/>
    <w:link w:val="ab"/>
    <w:rsid w:val="00DC2417"/>
    <w:rPr>
      <w:sz w:val="28"/>
      <w:szCs w:val="24"/>
    </w:rPr>
  </w:style>
  <w:style w:type="paragraph" w:styleId="ad">
    <w:name w:val="footnote text"/>
    <w:basedOn w:val="a"/>
    <w:link w:val="ae"/>
    <w:uiPriority w:val="99"/>
    <w:unhideWhenUsed/>
    <w:rsid w:val="00DC2417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link w:val="ad"/>
    <w:uiPriority w:val="99"/>
    <w:rsid w:val="00DC2417"/>
    <w:rPr>
      <w:rFonts w:ascii="Calibri" w:eastAsia="Calibri" w:hAnsi="Calibri"/>
      <w:lang w:eastAsia="en-US"/>
    </w:rPr>
  </w:style>
  <w:style w:type="character" w:styleId="af">
    <w:name w:val="footnote reference"/>
    <w:uiPriority w:val="99"/>
    <w:unhideWhenUsed/>
    <w:rsid w:val="00DC2417"/>
    <w:rPr>
      <w:vertAlign w:val="superscript"/>
    </w:rPr>
  </w:style>
  <w:style w:type="character" w:styleId="af0">
    <w:name w:val="Hyperlink"/>
    <w:uiPriority w:val="99"/>
    <w:unhideWhenUsed/>
    <w:rsid w:val="00DC2417"/>
    <w:rPr>
      <w:color w:val="0000FF"/>
      <w:u w:val="single"/>
    </w:rPr>
  </w:style>
  <w:style w:type="paragraph" w:customStyle="1" w:styleId="21">
    <w:name w:val="Стиль2"/>
    <w:basedOn w:val="a"/>
    <w:link w:val="22"/>
    <w:rsid w:val="00DC2417"/>
    <w:pPr>
      <w:widowControl w:val="0"/>
      <w:autoSpaceDE w:val="0"/>
      <w:autoSpaceDN w:val="0"/>
      <w:adjustRightInd w:val="0"/>
      <w:ind w:firstLine="709"/>
      <w:jc w:val="both"/>
    </w:pPr>
    <w:rPr>
      <w:rFonts w:ascii="Calibri" w:eastAsia="Calibri" w:hAnsi="Calibri"/>
      <w:bCs/>
      <w:color w:val="0000FF"/>
      <w:sz w:val="28"/>
      <w:szCs w:val="28"/>
    </w:rPr>
  </w:style>
  <w:style w:type="character" w:customStyle="1" w:styleId="22">
    <w:name w:val="Стиль2 Знак"/>
    <w:link w:val="21"/>
    <w:rsid w:val="00DC2417"/>
    <w:rPr>
      <w:rFonts w:ascii="Calibri" w:eastAsia="Calibri" w:hAnsi="Calibri"/>
      <w:bCs/>
      <w:color w:val="0000FF"/>
      <w:sz w:val="28"/>
      <w:szCs w:val="28"/>
    </w:rPr>
  </w:style>
  <w:style w:type="paragraph" w:customStyle="1" w:styleId="af1">
    <w:name w:val="Знак Знак Знак Знак Знак Знак Знак Знак Знак Знак"/>
    <w:basedOn w:val="a"/>
    <w:rsid w:val="00DC241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Абзац списка1"/>
    <w:basedOn w:val="a"/>
    <w:rsid w:val="00DC2417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styleId="af2">
    <w:name w:val="Strong"/>
    <w:qFormat/>
    <w:rsid w:val="00DC2417"/>
    <w:rPr>
      <w:rFonts w:cs="Times New Roman"/>
      <w:b/>
      <w:bCs/>
    </w:rPr>
  </w:style>
  <w:style w:type="paragraph" w:styleId="af3">
    <w:name w:val="Normal (Web)"/>
    <w:basedOn w:val="a"/>
    <w:rsid w:val="00DC241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4">
    <w:name w:val="annotation text"/>
    <w:basedOn w:val="a"/>
    <w:link w:val="af5"/>
    <w:rsid w:val="00DC2417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link w:val="af4"/>
    <w:rsid w:val="00DC2417"/>
    <w:rPr>
      <w:rFonts w:ascii="Calibri" w:eastAsia="Calibri" w:hAnsi="Calibri"/>
      <w:lang w:eastAsia="en-US"/>
    </w:rPr>
  </w:style>
  <w:style w:type="paragraph" w:styleId="af6">
    <w:name w:val="annotation subject"/>
    <w:basedOn w:val="af4"/>
    <w:next w:val="af4"/>
    <w:link w:val="af7"/>
    <w:rsid w:val="00DC2417"/>
    <w:pPr>
      <w:spacing w:after="0" w:line="240" w:lineRule="auto"/>
    </w:pPr>
    <w:rPr>
      <w:b/>
      <w:bCs/>
    </w:rPr>
  </w:style>
  <w:style w:type="character" w:customStyle="1" w:styleId="af7">
    <w:name w:val="Тема примечания Знак"/>
    <w:link w:val="af6"/>
    <w:rsid w:val="00DC2417"/>
    <w:rPr>
      <w:rFonts w:ascii="Calibri" w:eastAsia="Calibri" w:hAnsi="Calibri"/>
      <w:b/>
      <w:bCs/>
      <w:lang w:eastAsia="en-US"/>
    </w:rPr>
  </w:style>
  <w:style w:type="paragraph" w:customStyle="1" w:styleId="ConsPlusTitle">
    <w:name w:val="ConsPlusTitle"/>
    <w:rsid w:val="00DC2417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styleId="af8">
    <w:name w:val="annotation reference"/>
    <w:rsid w:val="00DC2417"/>
    <w:rPr>
      <w:rFonts w:cs="Times New Roman"/>
      <w:sz w:val="16"/>
      <w:szCs w:val="16"/>
    </w:rPr>
  </w:style>
  <w:style w:type="paragraph" w:customStyle="1" w:styleId="12">
    <w:name w:val="Абзац списка1"/>
    <w:basedOn w:val="a"/>
    <w:rsid w:val="00DC2417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customStyle="1" w:styleId="Default">
    <w:name w:val="Default"/>
    <w:rsid w:val="00DC241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DC24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Знак1"/>
    <w:basedOn w:val="a"/>
    <w:rsid w:val="00DC24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9">
    <w:name w:val="Гипертекстовая ссылка"/>
    <w:uiPriority w:val="99"/>
    <w:rsid w:val="00DC2417"/>
    <w:rPr>
      <w:b w:val="0"/>
      <w:bCs w:val="0"/>
      <w:color w:val="106BBE"/>
      <w:sz w:val="26"/>
      <w:szCs w:val="26"/>
    </w:rPr>
  </w:style>
  <w:style w:type="paragraph" w:customStyle="1" w:styleId="afa">
    <w:name w:val="Нормальный (таблица)"/>
    <w:basedOn w:val="a"/>
    <w:next w:val="a"/>
    <w:uiPriority w:val="99"/>
    <w:rsid w:val="00DC241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Заголовок"/>
    <w:basedOn w:val="a"/>
    <w:next w:val="ab"/>
    <w:rsid w:val="00DC2417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4">
    <w:name w:val="Основной шрифт абзаца1"/>
    <w:rsid w:val="00DC2417"/>
  </w:style>
  <w:style w:type="paragraph" w:styleId="afc">
    <w:name w:val="List"/>
    <w:basedOn w:val="ab"/>
    <w:unhideWhenUsed/>
    <w:rsid w:val="00DC2417"/>
    <w:pPr>
      <w:spacing w:after="140" w:line="288" w:lineRule="auto"/>
      <w:jc w:val="left"/>
    </w:pPr>
    <w:rPr>
      <w:rFonts w:cs="Mangal"/>
      <w:sz w:val="20"/>
      <w:szCs w:val="20"/>
      <w:lang w:eastAsia="zh-CN"/>
    </w:rPr>
  </w:style>
  <w:style w:type="paragraph" w:customStyle="1" w:styleId="15">
    <w:name w:val="Указатель1"/>
    <w:basedOn w:val="a"/>
    <w:rsid w:val="00DC2417"/>
    <w:pPr>
      <w:suppressLineNumbers/>
    </w:pPr>
    <w:rPr>
      <w:rFonts w:cs="Mangal"/>
      <w:lang w:eastAsia="zh-CN"/>
    </w:rPr>
  </w:style>
  <w:style w:type="paragraph" w:customStyle="1" w:styleId="afd">
    <w:name w:val="Содержимое таблицы"/>
    <w:basedOn w:val="a"/>
    <w:rsid w:val="00DC2417"/>
    <w:pPr>
      <w:suppressLineNumbers/>
    </w:pPr>
    <w:rPr>
      <w:lang w:eastAsia="zh-CN"/>
    </w:rPr>
  </w:style>
  <w:style w:type="paragraph" w:customStyle="1" w:styleId="afe">
    <w:name w:val="Заголовок таблицы"/>
    <w:basedOn w:val="afd"/>
    <w:rsid w:val="00DC2417"/>
    <w:pPr>
      <w:jc w:val="center"/>
    </w:pPr>
    <w:rPr>
      <w:b/>
      <w:bCs/>
    </w:rPr>
  </w:style>
  <w:style w:type="paragraph" w:customStyle="1" w:styleId="aff">
    <w:name w:val="Блочная цитата"/>
    <w:basedOn w:val="a"/>
    <w:rsid w:val="00DC2417"/>
    <w:pPr>
      <w:spacing w:after="283"/>
      <w:ind w:left="567" w:right="567"/>
    </w:pPr>
    <w:rPr>
      <w:lang w:eastAsia="zh-CN"/>
    </w:rPr>
  </w:style>
  <w:style w:type="character" w:customStyle="1" w:styleId="WW8Num1z0">
    <w:name w:val="WW8Num1z0"/>
    <w:rsid w:val="00DC2417"/>
  </w:style>
  <w:style w:type="character" w:customStyle="1" w:styleId="WW8Num1z1">
    <w:name w:val="WW8Num1z1"/>
    <w:rsid w:val="00DC2417"/>
  </w:style>
  <w:style w:type="character" w:customStyle="1" w:styleId="WW8Num1z2">
    <w:name w:val="WW8Num1z2"/>
    <w:rsid w:val="00DC2417"/>
  </w:style>
  <w:style w:type="character" w:customStyle="1" w:styleId="WW8Num1z3">
    <w:name w:val="WW8Num1z3"/>
    <w:rsid w:val="00DC2417"/>
  </w:style>
  <w:style w:type="character" w:customStyle="1" w:styleId="WW8Num1z4">
    <w:name w:val="WW8Num1z4"/>
    <w:rsid w:val="00DC2417"/>
  </w:style>
  <w:style w:type="character" w:customStyle="1" w:styleId="WW8Num1z5">
    <w:name w:val="WW8Num1z5"/>
    <w:rsid w:val="00DC2417"/>
  </w:style>
  <w:style w:type="character" w:customStyle="1" w:styleId="WW8Num1z6">
    <w:name w:val="WW8Num1z6"/>
    <w:rsid w:val="00DC2417"/>
  </w:style>
  <w:style w:type="character" w:customStyle="1" w:styleId="WW8Num1z7">
    <w:name w:val="WW8Num1z7"/>
    <w:rsid w:val="00DC2417"/>
  </w:style>
  <w:style w:type="character" w:customStyle="1" w:styleId="WW8Num1z8">
    <w:name w:val="WW8Num1z8"/>
    <w:rsid w:val="00DC2417"/>
  </w:style>
  <w:style w:type="character" w:customStyle="1" w:styleId="WW8Num2z0">
    <w:name w:val="WW8Num2z0"/>
    <w:rsid w:val="00DC2417"/>
  </w:style>
  <w:style w:type="character" w:customStyle="1" w:styleId="WW8Num2z1">
    <w:name w:val="WW8Num2z1"/>
    <w:rsid w:val="00DC2417"/>
  </w:style>
  <w:style w:type="character" w:customStyle="1" w:styleId="WW8Num2z2">
    <w:name w:val="WW8Num2z2"/>
    <w:rsid w:val="00DC2417"/>
  </w:style>
  <w:style w:type="character" w:customStyle="1" w:styleId="WW8Num2z3">
    <w:name w:val="WW8Num2z3"/>
    <w:rsid w:val="00DC2417"/>
  </w:style>
  <w:style w:type="character" w:customStyle="1" w:styleId="WW8Num2z4">
    <w:name w:val="WW8Num2z4"/>
    <w:rsid w:val="00DC2417"/>
  </w:style>
  <w:style w:type="character" w:customStyle="1" w:styleId="WW8Num2z5">
    <w:name w:val="WW8Num2z5"/>
    <w:rsid w:val="00DC2417"/>
  </w:style>
  <w:style w:type="character" w:customStyle="1" w:styleId="WW8Num2z6">
    <w:name w:val="WW8Num2z6"/>
    <w:rsid w:val="00DC2417"/>
  </w:style>
  <w:style w:type="character" w:customStyle="1" w:styleId="WW8Num2z7">
    <w:name w:val="WW8Num2z7"/>
    <w:rsid w:val="00DC2417"/>
  </w:style>
  <w:style w:type="character" w:customStyle="1" w:styleId="WW8Num2z8">
    <w:name w:val="WW8Num2z8"/>
    <w:rsid w:val="00DC2417"/>
  </w:style>
  <w:style w:type="character" w:customStyle="1" w:styleId="WW8Num3z0">
    <w:name w:val="WW8Num3z0"/>
    <w:rsid w:val="00DC2417"/>
  </w:style>
  <w:style w:type="character" w:customStyle="1" w:styleId="WW8Num3z1">
    <w:name w:val="WW8Num3z1"/>
    <w:rsid w:val="00DC2417"/>
    <w:rPr>
      <w:rFonts w:ascii="Courier New" w:hAnsi="Courier New" w:cs="Courier New" w:hint="default"/>
    </w:rPr>
  </w:style>
  <w:style w:type="character" w:customStyle="1" w:styleId="WW8Num3z2">
    <w:name w:val="WW8Num3z2"/>
    <w:rsid w:val="00DC2417"/>
    <w:rPr>
      <w:rFonts w:ascii="Wingdings" w:hAnsi="Wingdings" w:cs="Wingdings" w:hint="default"/>
    </w:rPr>
  </w:style>
  <w:style w:type="character" w:customStyle="1" w:styleId="WW8Num3z3">
    <w:name w:val="WW8Num3z3"/>
    <w:rsid w:val="00DC2417"/>
    <w:rPr>
      <w:rFonts w:ascii="Symbol" w:hAnsi="Symbol" w:cs="Symbol" w:hint="default"/>
    </w:rPr>
  </w:style>
  <w:style w:type="character" w:customStyle="1" w:styleId="23">
    <w:name w:val="Основной шрифт абзаца2"/>
    <w:rsid w:val="00DC2417"/>
  </w:style>
  <w:style w:type="character" w:customStyle="1" w:styleId="16">
    <w:name w:val="Текст выноски Знак1"/>
    <w:rsid w:val="00DC2417"/>
    <w:rPr>
      <w:rFonts w:ascii="Tahoma" w:hAnsi="Tahoma" w:cs="Tahoma" w:hint="default"/>
      <w:sz w:val="16"/>
      <w:szCs w:val="16"/>
      <w:lang w:eastAsia="zh-CN"/>
    </w:rPr>
  </w:style>
  <w:style w:type="paragraph" w:styleId="aff0">
    <w:name w:val="Title"/>
    <w:basedOn w:val="a"/>
    <w:next w:val="a"/>
    <w:link w:val="aff1"/>
    <w:qFormat/>
    <w:rsid w:val="00DC241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1">
    <w:name w:val="Название Знак"/>
    <w:link w:val="aff0"/>
    <w:rsid w:val="00DC2417"/>
    <w:rPr>
      <w:rFonts w:ascii="Cambria" w:hAnsi="Cambria"/>
      <w:color w:val="17365D"/>
      <w:spacing w:val="5"/>
      <w:kern w:val="28"/>
      <w:sz w:val="52"/>
      <w:szCs w:val="52"/>
    </w:rPr>
  </w:style>
  <w:style w:type="paragraph" w:styleId="aff2">
    <w:name w:val="Subtitle"/>
    <w:basedOn w:val="a"/>
    <w:next w:val="a"/>
    <w:link w:val="aff3"/>
    <w:qFormat/>
    <w:rsid w:val="00DC241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3">
    <w:name w:val="Подзаголовок Знак"/>
    <w:link w:val="aff2"/>
    <w:rsid w:val="00DC2417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4">
    <w:name w:val="caption"/>
    <w:basedOn w:val="a"/>
    <w:qFormat/>
    <w:rsid w:val="00DC2417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4">
    <w:name w:val="Абзац списка2"/>
    <w:basedOn w:val="a"/>
    <w:rsid w:val="00962E4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9A1E1-F5C8-4A53-81DA-D8B4DF03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5630</Words>
  <Characters>32095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37650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IRU-2</cp:lastModifiedBy>
  <cp:revision>2</cp:revision>
  <cp:lastPrinted>2018-08-17T06:42:00Z</cp:lastPrinted>
  <dcterms:created xsi:type="dcterms:W3CDTF">2019-01-28T12:15:00Z</dcterms:created>
  <dcterms:modified xsi:type="dcterms:W3CDTF">2019-01-28T12:15:00Z</dcterms:modified>
</cp:coreProperties>
</file>