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C6" w:rsidRPr="00755DC6" w:rsidRDefault="00755DC6" w:rsidP="00755DC6">
      <w:pPr>
        <w:jc w:val="center"/>
        <w:rPr>
          <w:sz w:val="28"/>
          <w:szCs w:val="28"/>
        </w:rPr>
      </w:pPr>
      <w:bookmarkStart w:id="0" w:name="_GoBack"/>
      <w:bookmarkEnd w:id="0"/>
      <w:r w:rsidRPr="00755DC6">
        <w:rPr>
          <w:sz w:val="28"/>
          <w:szCs w:val="28"/>
        </w:rPr>
        <w:t>ПАСПОРТ</w:t>
      </w:r>
    </w:p>
    <w:p w:rsidR="00755DC6" w:rsidRPr="00755DC6" w:rsidRDefault="00755DC6" w:rsidP="00755DC6">
      <w:pPr>
        <w:jc w:val="center"/>
        <w:rPr>
          <w:sz w:val="28"/>
          <w:szCs w:val="28"/>
        </w:rPr>
      </w:pPr>
      <w:r w:rsidRPr="00755DC6">
        <w:rPr>
          <w:sz w:val="28"/>
          <w:szCs w:val="28"/>
        </w:rPr>
        <w:t>муниципальной программы города Новошахтинска</w:t>
      </w:r>
    </w:p>
    <w:p w:rsidR="00755DC6" w:rsidRPr="00755DC6" w:rsidRDefault="00755DC6" w:rsidP="00755DC6">
      <w:pPr>
        <w:jc w:val="center"/>
        <w:rPr>
          <w:sz w:val="28"/>
          <w:szCs w:val="28"/>
        </w:rPr>
      </w:pPr>
      <w:r w:rsidRPr="00755DC6">
        <w:rPr>
          <w:sz w:val="28"/>
          <w:szCs w:val="28"/>
        </w:rPr>
        <w:t>«Развитие муниципальной системы образования»</w:t>
      </w:r>
    </w:p>
    <w:p w:rsidR="00755DC6" w:rsidRPr="00D13B05" w:rsidRDefault="00755DC6" w:rsidP="00755DC6">
      <w:pPr>
        <w:pStyle w:val="a7"/>
        <w:widowControl w:val="0"/>
        <w:autoSpaceDE w:val="0"/>
        <w:spacing w:after="0" w:line="240" w:lineRule="auto"/>
        <w:ind w:left="1065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755DC6" w:rsidRPr="007A0412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67F9D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sz w:val="24"/>
                <w:szCs w:val="24"/>
              </w:rPr>
              <w:t>муниципальная программа города Новошахтинска «Развитие муниц</w:t>
            </w:r>
            <w:r w:rsidRPr="00E16E95">
              <w:rPr>
                <w:sz w:val="24"/>
                <w:szCs w:val="24"/>
              </w:rPr>
              <w:t>и</w:t>
            </w:r>
            <w:r w:rsidRPr="00E16E95">
              <w:rPr>
                <w:sz w:val="24"/>
                <w:szCs w:val="24"/>
              </w:rPr>
              <w:t xml:space="preserve">пальной системы образования» (далее </w:t>
            </w:r>
            <w:r w:rsidR="00A94A8F">
              <w:rPr>
                <w:sz w:val="24"/>
                <w:szCs w:val="24"/>
              </w:rPr>
              <w:t>–</w:t>
            </w:r>
            <w:r w:rsidRPr="00E16E95">
              <w:rPr>
                <w:sz w:val="24"/>
                <w:szCs w:val="24"/>
              </w:rPr>
              <w:t xml:space="preserve"> программа)</w:t>
            </w:r>
          </w:p>
        </w:tc>
      </w:tr>
      <w:tr w:rsidR="00755DC6" w:rsidRPr="007A0412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Ответственный и</w:t>
            </w:r>
            <w:r w:rsidRPr="00E16E95">
              <w:rPr>
                <w:sz w:val="24"/>
                <w:szCs w:val="24"/>
              </w:rPr>
              <w:t>с</w:t>
            </w:r>
            <w:r w:rsidRPr="00E16E95">
              <w:rPr>
                <w:sz w:val="24"/>
                <w:szCs w:val="24"/>
              </w:rPr>
              <w:t xml:space="preserve">полнитель </w:t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67F9D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sz w:val="24"/>
                <w:szCs w:val="24"/>
              </w:rPr>
              <w:t>Управление образования Администрации города</w:t>
            </w:r>
            <w:r w:rsidR="00A94A8F">
              <w:rPr>
                <w:sz w:val="24"/>
                <w:szCs w:val="24"/>
              </w:rPr>
              <w:t xml:space="preserve"> Новошахтинска</w:t>
            </w:r>
            <w:r w:rsidRPr="00E16E95">
              <w:rPr>
                <w:sz w:val="24"/>
                <w:szCs w:val="24"/>
              </w:rPr>
              <w:t xml:space="preserve"> (далее – Управление образования) </w:t>
            </w:r>
          </w:p>
        </w:tc>
      </w:tr>
      <w:tr w:rsidR="00755DC6" w:rsidRPr="007A0412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67F9D">
            <w:pPr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sz w:val="24"/>
                <w:szCs w:val="24"/>
              </w:rPr>
              <w:t>отсутствуют</w:t>
            </w:r>
          </w:p>
        </w:tc>
      </w:tr>
      <w:tr w:rsidR="00755DC6" w:rsidRPr="007A0412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trike/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67F9D">
            <w:pPr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sz w:val="24"/>
                <w:szCs w:val="24"/>
              </w:rPr>
              <w:t>муниципальные образовательные организации;</w:t>
            </w:r>
          </w:p>
          <w:p w:rsidR="00755DC6" w:rsidRPr="00E16E95" w:rsidRDefault="00755DC6" w:rsidP="00C67F9D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E16E95">
              <w:rPr>
                <w:sz w:val="24"/>
                <w:szCs w:val="24"/>
              </w:rPr>
              <w:t>е</w:t>
            </w:r>
            <w:r w:rsidRPr="00E16E95">
              <w:rPr>
                <w:sz w:val="24"/>
                <w:szCs w:val="24"/>
              </w:rPr>
              <w:t>ние капитального строительства» (далее – МКУ г.</w:t>
            </w:r>
            <w:r w:rsidR="00A94A8F"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Новошахтинска «УКС»);</w:t>
            </w:r>
          </w:p>
          <w:p w:rsidR="00755DC6" w:rsidRPr="00E16E95" w:rsidRDefault="00755DC6" w:rsidP="00C67F9D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  <w:shd w:val="clear" w:color="auto" w:fill="FFFFFF"/>
              </w:rPr>
              <w:t>Комитет по управлению имуществом Администрации города Новоша</w:t>
            </w:r>
            <w:r w:rsidRPr="00E16E95">
              <w:rPr>
                <w:sz w:val="24"/>
                <w:szCs w:val="24"/>
                <w:shd w:val="clear" w:color="auto" w:fill="FFFFFF"/>
              </w:rPr>
              <w:t>х</w:t>
            </w:r>
            <w:r w:rsidRPr="00E16E95">
              <w:rPr>
                <w:sz w:val="24"/>
                <w:szCs w:val="24"/>
                <w:shd w:val="clear" w:color="auto" w:fill="FFFFFF"/>
              </w:rPr>
              <w:t>тинска (далее – КУИ г. Новошахтинска)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67F9D">
            <w:pPr>
              <w:ind w:left="176"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bCs/>
                <w:sz w:val="24"/>
                <w:szCs w:val="24"/>
              </w:rPr>
              <w:t>подпрограмма №</w:t>
            </w:r>
            <w:r w:rsidR="00A94A8F">
              <w:rPr>
                <w:bCs/>
                <w:sz w:val="24"/>
                <w:szCs w:val="24"/>
              </w:rPr>
              <w:t xml:space="preserve"> </w:t>
            </w:r>
            <w:r w:rsidRPr="00E16E95">
              <w:rPr>
                <w:bCs/>
                <w:sz w:val="24"/>
                <w:szCs w:val="24"/>
              </w:rPr>
              <w:t>1 «Развитие общего и дополнительного образования»;</w:t>
            </w:r>
          </w:p>
          <w:p w:rsidR="00755DC6" w:rsidRPr="00E16E95" w:rsidRDefault="00755DC6" w:rsidP="00C67F9D">
            <w:pPr>
              <w:ind w:left="176"/>
              <w:rPr>
                <w:sz w:val="24"/>
                <w:szCs w:val="24"/>
              </w:rPr>
            </w:pPr>
            <w:r w:rsidRPr="00E16E95">
              <w:rPr>
                <w:color w:val="000000"/>
                <w:sz w:val="24"/>
                <w:szCs w:val="24"/>
              </w:rPr>
              <w:t>подпрограмма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6E95">
              <w:rPr>
                <w:color w:val="000000"/>
                <w:sz w:val="24"/>
                <w:szCs w:val="24"/>
              </w:rPr>
              <w:t xml:space="preserve">2 </w:t>
            </w:r>
            <w:r w:rsidRPr="00E16E95">
              <w:rPr>
                <w:bCs/>
                <w:sz w:val="24"/>
                <w:szCs w:val="24"/>
              </w:rPr>
              <w:t xml:space="preserve"> «</w:t>
            </w:r>
            <w:r w:rsidRPr="00E16E95">
              <w:rPr>
                <w:color w:val="000000"/>
                <w:sz w:val="24"/>
                <w:szCs w:val="24"/>
              </w:rPr>
              <w:t>Организация и контроль образовательной деятел</w:t>
            </w:r>
            <w:r w:rsidRPr="00E16E95">
              <w:rPr>
                <w:color w:val="000000"/>
                <w:sz w:val="24"/>
                <w:szCs w:val="24"/>
              </w:rPr>
              <w:t>ь</w:t>
            </w:r>
            <w:r w:rsidRPr="00E16E95">
              <w:rPr>
                <w:color w:val="000000"/>
                <w:sz w:val="24"/>
                <w:szCs w:val="24"/>
              </w:rPr>
              <w:t>ности, о</w:t>
            </w:r>
            <w:r w:rsidRPr="00E16E95">
              <w:rPr>
                <w:bCs/>
                <w:sz w:val="24"/>
                <w:szCs w:val="24"/>
              </w:rPr>
              <w:t>беспечение социально-правовой защиты детей-сирот и детей, оставшихся без попечения родителей</w:t>
            </w:r>
            <w:r w:rsidRPr="00E16E9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67F9D">
            <w:pPr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отсутствуют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67F9D">
            <w:pPr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sz w:val="24"/>
                <w:szCs w:val="24"/>
              </w:rPr>
              <w:t>создание благополучного общества и развитой социальной сферы;</w:t>
            </w:r>
          </w:p>
          <w:p w:rsidR="00755DC6" w:rsidRPr="00E16E95" w:rsidRDefault="00755DC6" w:rsidP="00C67F9D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повышение качества образования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843B38" w:rsidRDefault="00755DC6" w:rsidP="00C67F9D">
            <w:pPr>
              <w:ind w:left="176" w:hanging="142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– обеспечение доступности качественного дошкольного образования в городе;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повышение доступности качественного общего образования, соотве</w:t>
            </w:r>
            <w:r w:rsidRPr="00843B38">
              <w:rPr>
                <w:sz w:val="24"/>
                <w:szCs w:val="24"/>
              </w:rPr>
              <w:t>т</w:t>
            </w:r>
            <w:r w:rsidRPr="00843B38">
              <w:rPr>
                <w:sz w:val="24"/>
                <w:szCs w:val="24"/>
              </w:rPr>
              <w:t xml:space="preserve">ствующего требованиям инновационного развития экономики города, современным требованиям общества; 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развитие системы воспитания и дополнительного образования детей;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обеспечение социально-правовой защиты детей-сирот и детей, оста</w:t>
            </w:r>
            <w:r w:rsidRPr="00843B38">
              <w:rPr>
                <w:sz w:val="24"/>
                <w:szCs w:val="24"/>
              </w:rPr>
              <w:t>в</w:t>
            </w:r>
            <w:r w:rsidRPr="00843B38">
              <w:rPr>
                <w:sz w:val="24"/>
                <w:szCs w:val="24"/>
              </w:rPr>
              <w:t>шихся без попечения родителей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843B38" w:rsidRDefault="00755DC6" w:rsidP="00C67F9D">
            <w:pPr>
              <w:ind w:left="176" w:hanging="142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– отношение численности детей 3</w:t>
            </w:r>
            <w:r w:rsidR="0051670F">
              <w:rPr>
                <w:sz w:val="24"/>
                <w:szCs w:val="24"/>
              </w:rPr>
              <w:t xml:space="preserve"> – </w:t>
            </w:r>
            <w:r w:rsidRPr="00843B38">
              <w:rPr>
                <w:sz w:val="24"/>
                <w:szCs w:val="24"/>
              </w:rPr>
              <w:t>7 лет, которым предоставлена во</w:t>
            </w:r>
            <w:r w:rsidRPr="00843B38">
              <w:rPr>
                <w:sz w:val="24"/>
                <w:szCs w:val="24"/>
              </w:rPr>
              <w:t>з</w:t>
            </w:r>
            <w:r w:rsidRPr="00843B38">
              <w:rPr>
                <w:sz w:val="24"/>
                <w:szCs w:val="24"/>
              </w:rPr>
              <w:t>можность получать услуги дошкольного образования, к общей числе</w:t>
            </w:r>
            <w:r w:rsidRPr="00843B38">
              <w:rPr>
                <w:sz w:val="24"/>
                <w:szCs w:val="24"/>
              </w:rPr>
              <w:t>н</w:t>
            </w:r>
            <w:r w:rsidRPr="00843B38">
              <w:rPr>
                <w:sz w:val="24"/>
                <w:szCs w:val="24"/>
              </w:rPr>
              <w:t>ности детей в возрасте 3</w:t>
            </w:r>
            <w:r w:rsidR="0051670F">
              <w:rPr>
                <w:sz w:val="24"/>
                <w:szCs w:val="24"/>
              </w:rPr>
              <w:t xml:space="preserve"> – </w:t>
            </w:r>
            <w:r w:rsidRPr="00843B38">
              <w:rPr>
                <w:sz w:val="24"/>
                <w:szCs w:val="24"/>
              </w:rPr>
              <w:t>7 лет, скорректированной на численность д</w:t>
            </w:r>
            <w:r w:rsidRPr="00843B38">
              <w:rPr>
                <w:sz w:val="24"/>
                <w:szCs w:val="24"/>
              </w:rPr>
              <w:t>е</w:t>
            </w:r>
            <w:r w:rsidRPr="00843B38">
              <w:rPr>
                <w:sz w:val="24"/>
                <w:szCs w:val="24"/>
              </w:rPr>
              <w:t>тей в возрасте 5</w:t>
            </w:r>
            <w:r w:rsidR="0051670F">
              <w:rPr>
                <w:sz w:val="24"/>
                <w:szCs w:val="24"/>
              </w:rPr>
              <w:t xml:space="preserve"> – </w:t>
            </w:r>
            <w:r w:rsidRPr="00843B38">
              <w:rPr>
                <w:sz w:val="24"/>
                <w:szCs w:val="24"/>
              </w:rPr>
              <w:t>7 лет, обучающихся в школе;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по русскому языку и м</w:t>
            </w:r>
            <w:r w:rsidRPr="00843B38">
              <w:rPr>
                <w:sz w:val="24"/>
                <w:szCs w:val="24"/>
              </w:rPr>
              <w:t>а</w:t>
            </w:r>
            <w:r w:rsidRPr="00843B38">
              <w:rPr>
                <w:sz w:val="24"/>
                <w:szCs w:val="24"/>
              </w:rPr>
              <w:t>тематике, в общей численности выпускников муниципальных общеобр</w:t>
            </w:r>
            <w:r w:rsidRPr="00843B38">
              <w:rPr>
                <w:sz w:val="24"/>
                <w:szCs w:val="24"/>
              </w:rPr>
              <w:t>а</w:t>
            </w:r>
            <w:r w:rsidRPr="00843B38">
              <w:rPr>
                <w:sz w:val="24"/>
                <w:szCs w:val="24"/>
              </w:rPr>
              <w:t>зовательных организаций;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доля детей, возвращенных из замещающих семей в государственные о</w:t>
            </w:r>
            <w:r w:rsidRPr="00843B38">
              <w:rPr>
                <w:sz w:val="24"/>
                <w:szCs w:val="24"/>
              </w:rPr>
              <w:t>р</w:t>
            </w:r>
            <w:r w:rsidRPr="00843B38">
              <w:rPr>
                <w:sz w:val="24"/>
                <w:szCs w:val="24"/>
              </w:rPr>
              <w:t>ганизации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Этапы и сроки ре</w:t>
            </w:r>
            <w:r w:rsidRPr="00E16E95">
              <w:rPr>
                <w:sz w:val="24"/>
                <w:szCs w:val="24"/>
              </w:rPr>
              <w:t>а</w:t>
            </w:r>
            <w:r w:rsidRPr="00E16E95">
              <w:rPr>
                <w:sz w:val="24"/>
                <w:szCs w:val="24"/>
              </w:rPr>
              <w:t xml:space="preserve">лизации </w:t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843B38" w:rsidRDefault="00755DC6" w:rsidP="00C67F9D">
            <w:pPr>
              <w:ind w:left="176" w:hanging="142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– 2014 – 2020 годы;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Ресурсное обеспеч</w:t>
            </w:r>
            <w:r w:rsidRPr="00E16E95">
              <w:rPr>
                <w:sz w:val="24"/>
                <w:szCs w:val="24"/>
              </w:rPr>
              <w:t>е</w:t>
            </w:r>
            <w:r w:rsidRPr="00E16E95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C26" w:rsidRDefault="00962E49" w:rsidP="00AA5C26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A5C26">
              <w:rPr>
                <w:sz w:val="24"/>
                <w:szCs w:val="24"/>
              </w:rPr>
              <w:t xml:space="preserve">общий объем средств, необходимых для финансирования программы в 2014 – 2020 годах, составляет всего 6 455 426,8 тыс. руб., в том числе по годам реализации программы:               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870 381,2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903 266,0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834 869,4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986 600,8 тыс. руб.,</w:t>
            </w:r>
          </w:p>
          <w:p w:rsidR="00AA5C26" w:rsidRDefault="00AA5C26" w:rsidP="00AA5C2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 986 279,8 тыс. руб.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911 456,4 тыс. руб.;</w:t>
            </w:r>
          </w:p>
          <w:p w:rsidR="00AA5C26" w:rsidRDefault="00AA5C26" w:rsidP="00AA5C26">
            <w:pPr>
              <w:autoSpaceDE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962 573,2 тыс. руб.;</w:t>
            </w:r>
          </w:p>
          <w:p w:rsidR="00AA5C26" w:rsidRDefault="00AA5C26" w:rsidP="00AA5C26">
            <w:pPr>
              <w:autoSpaceDE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AA5C26" w:rsidRDefault="00AA5C26" w:rsidP="00AA5C26">
            <w:pPr>
              <w:autoSpaceDE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3 459 191,1 тыс. руб.;</w:t>
            </w:r>
          </w:p>
          <w:p w:rsidR="00AA5C26" w:rsidRDefault="00AA5C26" w:rsidP="00AA5C26">
            <w:pPr>
              <w:autoSpaceDE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2 548 475,2 тыс. руб.;</w:t>
            </w:r>
          </w:p>
          <w:p w:rsidR="00AA5C26" w:rsidRDefault="00AA5C26" w:rsidP="00AA5C26">
            <w:pPr>
              <w:autoSpaceDE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89 297,4 тыс. руб.;</w:t>
            </w:r>
          </w:p>
          <w:p w:rsidR="00AA5C26" w:rsidRDefault="00AA5C26" w:rsidP="00AA5C26">
            <w:pPr>
              <w:autoSpaceDE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358 463,1 тыс. руб.;</w:t>
            </w:r>
          </w:p>
          <w:p w:rsidR="00AA5C26" w:rsidRDefault="00AA5C26" w:rsidP="00AA5C26">
            <w:pPr>
              <w:autoSpaceDE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подпрограмм программы в период ее реализации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руется направить:</w:t>
            </w:r>
          </w:p>
          <w:p w:rsidR="00AA5C26" w:rsidRDefault="00AA5C26" w:rsidP="00AA5C26">
            <w:pPr>
              <w:autoSpaceDE w:val="0"/>
              <w:ind w:left="17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 1 </w:t>
            </w:r>
            <w:r>
              <w:rPr>
                <w:bCs/>
                <w:sz w:val="24"/>
                <w:szCs w:val="24"/>
              </w:rPr>
              <w:t>«Развитие общего и дополнительного образования» – 6 119 197,7 тыс. руб.;</w:t>
            </w:r>
          </w:p>
          <w:p w:rsidR="00AA5C26" w:rsidRDefault="00AA5C26" w:rsidP="00AA5C26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подпрограмма № 2 «</w:t>
            </w:r>
            <w:r>
              <w:rPr>
                <w:color w:val="000000"/>
                <w:sz w:val="24"/>
                <w:szCs w:val="24"/>
              </w:rPr>
              <w:t>Организация и контроль образовательной деятель-</w:t>
            </w:r>
          </w:p>
          <w:p w:rsidR="00AA5C26" w:rsidRDefault="00AA5C26" w:rsidP="00AA5C26">
            <w:pPr>
              <w:autoSpaceDE w:val="0"/>
              <w:autoSpaceDN w:val="0"/>
              <w:adjustRightInd w:val="0"/>
              <w:ind w:left="33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ности, о</w:t>
            </w:r>
            <w:r>
              <w:rPr>
                <w:bCs/>
                <w:sz w:val="24"/>
                <w:szCs w:val="24"/>
              </w:rPr>
              <w:t>беспечение социально-правовой защиты детей-сирот и детей,</w:t>
            </w:r>
          </w:p>
          <w:p w:rsidR="00755DC6" w:rsidRPr="00843B38" w:rsidRDefault="00AA5C26" w:rsidP="00AA5C2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оставшихся без попечения родителей</w:t>
            </w:r>
            <w:r>
              <w:rPr>
                <w:color w:val="000000"/>
                <w:sz w:val="24"/>
                <w:szCs w:val="24"/>
              </w:rPr>
              <w:t>» – 336 229,1 тыс. руб.</w:t>
            </w:r>
          </w:p>
        </w:tc>
      </w:tr>
      <w:tr w:rsidR="00755DC6" w:rsidRPr="00B807A4" w:rsidTr="00991A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lastRenderedPageBreak/>
              <w:t>Ожидаемые резул</w:t>
            </w:r>
            <w:r w:rsidRPr="00E16E95">
              <w:rPr>
                <w:sz w:val="24"/>
                <w:szCs w:val="24"/>
              </w:rPr>
              <w:t>ь</w:t>
            </w:r>
            <w:r w:rsidRPr="00E16E95">
              <w:rPr>
                <w:sz w:val="24"/>
                <w:szCs w:val="24"/>
              </w:rPr>
              <w:t xml:space="preserve">таты реализации </w:t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843B38" w:rsidRDefault="00755DC6" w:rsidP="00C67F9D">
            <w:pPr>
              <w:ind w:left="176" w:hanging="142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– обеспечение детей в возрасте 3</w:t>
            </w:r>
            <w:r w:rsidR="0051670F">
              <w:rPr>
                <w:sz w:val="24"/>
                <w:szCs w:val="24"/>
              </w:rPr>
              <w:t xml:space="preserve"> – </w:t>
            </w:r>
            <w:r w:rsidRPr="00843B38">
              <w:rPr>
                <w:sz w:val="24"/>
                <w:szCs w:val="24"/>
              </w:rPr>
              <w:t>7 лет возможностью получать кач</w:t>
            </w:r>
            <w:r w:rsidRPr="00843B38">
              <w:rPr>
                <w:sz w:val="24"/>
                <w:szCs w:val="24"/>
              </w:rPr>
              <w:t>е</w:t>
            </w:r>
            <w:r w:rsidRPr="00843B38">
              <w:rPr>
                <w:sz w:val="24"/>
                <w:szCs w:val="24"/>
              </w:rPr>
              <w:t>ственные услуги дошкольного образования, в том числе за счет развития вариативных форм дошкольного образования;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обеспечение равного доступа к качественному общему образованию для всех граждан 7</w:t>
            </w:r>
            <w:r w:rsidR="0051670F">
              <w:rPr>
                <w:sz w:val="24"/>
                <w:szCs w:val="24"/>
              </w:rPr>
              <w:t xml:space="preserve"> –</w:t>
            </w:r>
            <w:r w:rsidRPr="00843B38">
              <w:rPr>
                <w:sz w:val="24"/>
                <w:szCs w:val="24"/>
              </w:rPr>
              <w:t xml:space="preserve"> 18 лет;</w:t>
            </w:r>
          </w:p>
          <w:p w:rsidR="00755DC6" w:rsidRPr="00843B38" w:rsidRDefault="00755DC6" w:rsidP="00C67F9D">
            <w:pPr>
              <w:ind w:left="176"/>
              <w:rPr>
                <w:sz w:val="24"/>
                <w:szCs w:val="24"/>
              </w:rPr>
            </w:pPr>
            <w:r w:rsidRPr="00843B38">
              <w:rPr>
                <w:sz w:val="24"/>
                <w:szCs w:val="24"/>
              </w:rPr>
              <w:t>создание условий для творческого самовыражения и самореализации д</w:t>
            </w:r>
            <w:r w:rsidRPr="00843B38">
              <w:rPr>
                <w:sz w:val="24"/>
                <w:szCs w:val="24"/>
              </w:rPr>
              <w:t>е</w:t>
            </w:r>
            <w:r w:rsidRPr="00843B38">
              <w:rPr>
                <w:sz w:val="24"/>
                <w:szCs w:val="24"/>
              </w:rPr>
              <w:t>тей, выявления и поддержки одаренных детей, получения доступных к</w:t>
            </w:r>
            <w:r w:rsidRPr="00843B38">
              <w:rPr>
                <w:sz w:val="24"/>
                <w:szCs w:val="24"/>
              </w:rPr>
              <w:t>а</w:t>
            </w:r>
            <w:r w:rsidRPr="00843B38">
              <w:rPr>
                <w:sz w:val="24"/>
                <w:szCs w:val="24"/>
              </w:rPr>
              <w:t>чественных услуг дополнительного образования</w:t>
            </w:r>
          </w:p>
        </w:tc>
      </w:tr>
    </w:tbl>
    <w:p w:rsidR="00755DC6" w:rsidRDefault="00755DC6" w:rsidP="00755DC6">
      <w:pPr>
        <w:pStyle w:val="a7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55DC6" w:rsidRDefault="00755DC6" w:rsidP="00755DC6">
      <w:pPr>
        <w:pStyle w:val="a7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6DF9">
        <w:rPr>
          <w:rFonts w:ascii="Times New Roman" w:hAnsi="Times New Roman"/>
          <w:sz w:val="28"/>
          <w:szCs w:val="28"/>
        </w:rPr>
        <w:t xml:space="preserve">АСПОРТ </w:t>
      </w:r>
    </w:p>
    <w:p w:rsidR="00755DC6" w:rsidRPr="004C6DF9" w:rsidRDefault="00755DC6" w:rsidP="00755DC6">
      <w:pPr>
        <w:pStyle w:val="a7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C6DF9">
        <w:rPr>
          <w:rFonts w:ascii="Times New Roman" w:hAnsi="Times New Roman"/>
          <w:sz w:val="28"/>
          <w:szCs w:val="28"/>
        </w:rPr>
        <w:t>подпрограммы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DF9">
        <w:rPr>
          <w:rFonts w:ascii="Times New Roman" w:hAnsi="Times New Roman"/>
          <w:sz w:val="28"/>
          <w:szCs w:val="28"/>
        </w:rPr>
        <w:t>«Раз</w:t>
      </w:r>
      <w:r>
        <w:rPr>
          <w:rFonts w:ascii="Times New Roman" w:hAnsi="Times New Roman"/>
          <w:sz w:val="28"/>
          <w:szCs w:val="28"/>
        </w:rPr>
        <w:t xml:space="preserve">витие общего и дополнительного </w:t>
      </w:r>
      <w:r w:rsidRPr="004C6DF9">
        <w:rPr>
          <w:rFonts w:ascii="Times New Roman" w:hAnsi="Times New Roman"/>
          <w:sz w:val="28"/>
          <w:szCs w:val="28"/>
        </w:rPr>
        <w:t>образования»</w:t>
      </w:r>
    </w:p>
    <w:p w:rsidR="00755DC6" w:rsidRDefault="00755DC6" w:rsidP="00755DC6">
      <w:pPr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755DC6" w:rsidRPr="007A0412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Наименование по</w:t>
            </w:r>
            <w:r w:rsidRPr="00E16E95">
              <w:rPr>
                <w:sz w:val="24"/>
                <w:szCs w:val="24"/>
              </w:rPr>
              <w:t>д</w:t>
            </w:r>
            <w:r w:rsidRPr="00E16E95">
              <w:rPr>
                <w:sz w:val="24"/>
                <w:szCs w:val="24"/>
              </w:rPr>
              <w:t>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076C53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– р</w:t>
            </w:r>
            <w:r w:rsidR="00755DC6" w:rsidRPr="00076C53">
              <w:rPr>
                <w:sz w:val="24"/>
                <w:szCs w:val="24"/>
              </w:rPr>
              <w:t>азвитие общего и дополнительного образования (далее – подпрограмма № 1)</w:t>
            </w:r>
          </w:p>
        </w:tc>
      </w:tr>
      <w:tr w:rsidR="00755DC6" w:rsidRPr="007A0412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Ответственный и</w:t>
            </w:r>
            <w:r w:rsidRPr="00E16E95">
              <w:rPr>
                <w:sz w:val="24"/>
                <w:szCs w:val="24"/>
              </w:rPr>
              <w:t>с</w:t>
            </w:r>
            <w:r w:rsidRPr="00E16E95">
              <w:rPr>
                <w:sz w:val="24"/>
                <w:szCs w:val="24"/>
              </w:rPr>
              <w:t>полнитель подпр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 xml:space="preserve">– Управление образования </w:t>
            </w:r>
          </w:p>
        </w:tc>
      </w:tr>
      <w:tr w:rsidR="00755DC6" w:rsidRPr="007A0412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trike/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Участники подпр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– муниципальные образовательные организации;</w:t>
            </w:r>
          </w:p>
          <w:p w:rsidR="00755DC6" w:rsidRPr="00076C53" w:rsidRDefault="00755DC6" w:rsidP="0025104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МКУ г.</w:t>
            </w:r>
            <w:r w:rsidR="00076C53" w:rsidRPr="00076C53">
              <w:rPr>
                <w:sz w:val="24"/>
                <w:szCs w:val="24"/>
              </w:rPr>
              <w:t xml:space="preserve"> </w:t>
            </w:r>
            <w:r w:rsidRPr="00076C53">
              <w:rPr>
                <w:sz w:val="24"/>
                <w:szCs w:val="24"/>
              </w:rPr>
              <w:t>Новошахтинска «УКС»;</w:t>
            </w:r>
          </w:p>
          <w:p w:rsidR="00755DC6" w:rsidRPr="00076C53" w:rsidRDefault="00755DC6" w:rsidP="0025104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КУИ г. Новошахтинска</w:t>
            </w:r>
          </w:p>
        </w:tc>
      </w:tr>
      <w:tr w:rsidR="00755DC6" w:rsidRPr="00B807A4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Программно-целевые инструменты подпр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– отсутствуют</w:t>
            </w:r>
          </w:p>
        </w:tc>
      </w:tr>
      <w:tr w:rsidR="00755DC6" w:rsidRPr="00B807A4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Цели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– обеспечение доступности качественного общего и дополнительного о</w:t>
            </w:r>
            <w:r w:rsidRPr="00076C53">
              <w:rPr>
                <w:sz w:val="24"/>
                <w:szCs w:val="24"/>
              </w:rPr>
              <w:t>б</w:t>
            </w:r>
            <w:r w:rsidRPr="00076C53">
              <w:rPr>
                <w:sz w:val="24"/>
                <w:szCs w:val="24"/>
              </w:rPr>
              <w:t>разования</w:t>
            </w:r>
          </w:p>
        </w:tc>
      </w:tr>
      <w:tr w:rsidR="00755DC6" w:rsidRPr="00B807A4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4F48F8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Задачи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– создание дополнительных дошкольных мест в муниципальных д</w:t>
            </w:r>
            <w:r w:rsidRPr="00076C53">
              <w:rPr>
                <w:sz w:val="24"/>
                <w:szCs w:val="24"/>
              </w:rPr>
              <w:t>о</w:t>
            </w:r>
            <w:r w:rsidRPr="00076C53">
              <w:rPr>
                <w:sz w:val="24"/>
                <w:szCs w:val="24"/>
              </w:rPr>
              <w:t>школьных образовательных организациях, а также развитие вариати</w:t>
            </w:r>
            <w:r w:rsidRPr="00076C53">
              <w:rPr>
                <w:sz w:val="24"/>
                <w:szCs w:val="24"/>
              </w:rPr>
              <w:t>в</w:t>
            </w:r>
            <w:r w:rsidRPr="00076C53">
              <w:rPr>
                <w:sz w:val="24"/>
                <w:szCs w:val="24"/>
              </w:rPr>
              <w:t>ных форм дошкольного образования;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введение федеральных государственных образовательных стандартов общего образования;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совершенствование организационно-экономических механизмов обесп</w:t>
            </w:r>
            <w:r w:rsidRPr="00076C53">
              <w:rPr>
                <w:sz w:val="24"/>
                <w:szCs w:val="24"/>
              </w:rPr>
              <w:t>е</w:t>
            </w:r>
            <w:r w:rsidRPr="00076C53">
              <w:rPr>
                <w:sz w:val="24"/>
                <w:szCs w:val="24"/>
              </w:rPr>
              <w:t>чения доступности услуг дополнительного образования;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формирование системы моральных и материальных стимулов для сохр</w:t>
            </w:r>
            <w:r w:rsidRPr="00076C53">
              <w:rPr>
                <w:sz w:val="24"/>
                <w:szCs w:val="24"/>
              </w:rPr>
              <w:t>а</w:t>
            </w:r>
            <w:r w:rsidRPr="00076C53">
              <w:rPr>
                <w:sz w:val="24"/>
                <w:szCs w:val="24"/>
              </w:rPr>
              <w:t>нения в общем и дополнительном образовании лучших педагогических кадров, привлечение молодых специалистов</w:t>
            </w:r>
          </w:p>
        </w:tc>
      </w:tr>
      <w:tr w:rsidR="00755DC6" w:rsidRPr="00B807A4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 xml:space="preserve">Целевые индикаторы </w:t>
            </w:r>
            <w:r w:rsidRPr="00E16E95">
              <w:rPr>
                <w:sz w:val="24"/>
                <w:szCs w:val="24"/>
              </w:rPr>
              <w:lastRenderedPageBreak/>
              <w:t>и показатели по</w:t>
            </w:r>
            <w:r w:rsidRPr="00E16E95">
              <w:rPr>
                <w:sz w:val="24"/>
                <w:szCs w:val="24"/>
              </w:rPr>
              <w:t>д</w:t>
            </w:r>
            <w:r w:rsidRPr="00E16E95">
              <w:rPr>
                <w:sz w:val="24"/>
                <w:szCs w:val="24"/>
              </w:rPr>
              <w:t>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DD7CC1">
            <w:pPr>
              <w:ind w:left="176" w:right="-108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lastRenderedPageBreak/>
              <w:t>– доля детей в возрасте 1</w:t>
            </w:r>
            <w:r w:rsidR="00DD7CC1">
              <w:rPr>
                <w:sz w:val="24"/>
                <w:szCs w:val="24"/>
              </w:rPr>
              <w:t xml:space="preserve"> – </w:t>
            </w:r>
            <w:r w:rsidRPr="00076C53">
              <w:rPr>
                <w:sz w:val="24"/>
                <w:szCs w:val="24"/>
              </w:rPr>
              <w:t>6 лет, получающих дошкольную образовател</w:t>
            </w:r>
            <w:r w:rsidRPr="00076C53">
              <w:rPr>
                <w:sz w:val="24"/>
                <w:szCs w:val="24"/>
              </w:rPr>
              <w:t>ь</w:t>
            </w:r>
            <w:r w:rsidRPr="00076C53">
              <w:rPr>
                <w:sz w:val="24"/>
                <w:szCs w:val="24"/>
              </w:rPr>
              <w:lastRenderedPageBreak/>
              <w:t>ную услугу и (или) услугу по их содержанию в муниципальных образов</w:t>
            </w:r>
            <w:r w:rsidRPr="00076C53">
              <w:rPr>
                <w:sz w:val="24"/>
                <w:szCs w:val="24"/>
              </w:rPr>
              <w:t>а</w:t>
            </w:r>
            <w:r w:rsidRPr="00076C53">
              <w:rPr>
                <w:sz w:val="24"/>
                <w:szCs w:val="24"/>
              </w:rPr>
              <w:t>тельных организациях</w:t>
            </w:r>
            <w:r w:rsidR="00DD7CC1">
              <w:rPr>
                <w:sz w:val="24"/>
                <w:szCs w:val="24"/>
              </w:rPr>
              <w:t>,</w:t>
            </w:r>
            <w:r w:rsidRPr="00076C53">
              <w:rPr>
                <w:sz w:val="24"/>
                <w:szCs w:val="24"/>
              </w:rPr>
              <w:t xml:space="preserve"> в общей численности детей в возрасте 1</w:t>
            </w:r>
            <w:r w:rsidR="00DD7CC1">
              <w:rPr>
                <w:sz w:val="24"/>
                <w:szCs w:val="24"/>
              </w:rPr>
              <w:t xml:space="preserve"> – </w:t>
            </w:r>
            <w:r w:rsidRPr="00076C53">
              <w:rPr>
                <w:sz w:val="24"/>
                <w:szCs w:val="24"/>
              </w:rPr>
              <w:t>6 лет;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доля детей в возрасте 1</w:t>
            </w:r>
            <w:r w:rsidR="00DD7CC1">
              <w:rPr>
                <w:sz w:val="24"/>
                <w:szCs w:val="24"/>
              </w:rPr>
              <w:t xml:space="preserve"> – </w:t>
            </w:r>
            <w:r w:rsidRPr="00076C53">
              <w:rPr>
                <w:sz w:val="24"/>
                <w:szCs w:val="24"/>
              </w:rPr>
              <w:t>6 лет, стоящих на учете для определения в м</w:t>
            </w:r>
            <w:r w:rsidRPr="00076C53">
              <w:rPr>
                <w:sz w:val="24"/>
                <w:szCs w:val="24"/>
              </w:rPr>
              <w:t>у</w:t>
            </w:r>
            <w:r w:rsidRPr="00076C53">
              <w:rPr>
                <w:sz w:val="24"/>
                <w:szCs w:val="24"/>
              </w:rPr>
              <w:t>ниципальные дошкольные образовательные организации, в общей чи</w:t>
            </w:r>
            <w:r w:rsidRPr="00076C53">
              <w:rPr>
                <w:sz w:val="24"/>
                <w:szCs w:val="24"/>
              </w:rPr>
              <w:t>с</w:t>
            </w:r>
            <w:r w:rsidRPr="00076C53">
              <w:rPr>
                <w:sz w:val="24"/>
                <w:szCs w:val="24"/>
              </w:rPr>
              <w:t>ленности детей в возрасте 1</w:t>
            </w:r>
            <w:r w:rsidR="00DD7CC1">
              <w:rPr>
                <w:sz w:val="24"/>
                <w:szCs w:val="24"/>
              </w:rPr>
              <w:t xml:space="preserve"> – </w:t>
            </w:r>
            <w:r w:rsidRPr="00076C53">
              <w:rPr>
                <w:sz w:val="24"/>
                <w:szCs w:val="24"/>
              </w:rPr>
              <w:t>6 лет;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доля муниципальных общеобразовательных организаций, здания кот</w:t>
            </w:r>
            <w:r w:rsidRPr="00076C53">
              <w:rPr>
                <w:sz w:val="24"/>
                <w:szCs w:val="24"/>
              </w:rPr>
              <w:t>о</w:t>
            </w:r>
            <w:r w:rsidRPr="00076C53">
              <w:rPr>
                <w:sz w:val="24"/>
                <w:szCs w:val="24"/>
              </w:rPr>
              <w:t>рых находятся в аварийном состоянии или требуют капитального ремо</w:t>
            </w:r>
            <w:r w:rsidRPr="00076C53">
              <w:rPr>
                <w:sz w:val="24"/>
                <w:szCs w:val="24"/>
              </w:rPr>
              <w:t>н</w:t>
            </w:r>
            <w:r w:rsidRPr="00076C53">
              <w:rPr>
                <w:sz w:val="24"/>
                <w:szCs w:val="24"/>
              </w:rPr>
              <w:t>та, в  общем количестве муниципальных общеобразовательных орган</w:t>
            </w:r>
            <w:r w:rsidRPr="00076C53">
              <w:rPr>
                <w:sz w:val="24"/>
                <w:szCs w:val="24"/>
              </w:rPr>
              <w:t>и</w:t>
            </w:r>
            <w:r w:rsidRPr="00076C53">
              <w:rPr>
                <w:sz w:val="24"/>
                <w:szCs w:val="24"/>
              </w:rPr>
              <w:t>заций;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доля детей в возрасте 5</w:t>
            </w:r>
            <w:r w:rsidR="00DD7CC1">
              <w:rPr>
                <w:sz w:val="24"/>
                <w:szCs w:val="24"/>
              </w:rPr>
              <w:t xml:space="preserve"> – </w:t>
            </w:r>
            <w:r w:rsidRPr="00076C53">
              <w:rPr>
                <w:sz w:val="24"/>
                <w:szCs w:val="24"/>
              </w:rPr>
              <w:t>18 лет, получающих услуги по дополнительн</w:t>
            </w:r>
            <w:r w:rsidRPr="00076C53">
              <w:rPr>
                <w:sz w:val="24"/>
                <w:szCs w:val="24"/>
              </w:rPr>
              <w:t>о</w:t>
            </w:r>
            <w:r w:rsidRPr="00076C53">
              <w:rPr>
                <w:sz w:val="24"/>
                <w:szCs w:val="24"/>
              </w:rPr>
              <w:t>му образованию в организациях различной организационно-правовой формы собственности, в общей численности детей данной возрастной группы;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доля муниципальных общеобразовательных организаций, реализующих программы здоровьесбережения;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доля муниципальных образовательных организаций,  оснащенных пр</w:t>
            </w:r>
            <w:r w:rsidRPr="00076C53">
              <w:rPr>
                <w:sz w:val="24"/>
                <w:szCs w:val="24"/>
              </w:rPr>
              <w:t>и</w:t>
            </w:r>
            <w:r w:rsidRPr="00076C53">
              <w:rPr>
                <w:sz w:val="24"/>
                <w:szCs w:val="24"/>
              </w:rPr>
              <w:t>бором, передающим сигнал о пожаре непосредственно в подразделение пожарной охраны;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отношение среднемесячной номинальной начисленной заработной пл</w:t>
            </w:r>
            <w:r w:rsidRPr="00076C53">
              <w:rPr>
                <w:sz w:val="24"/>
                <w:szCs w:val="24"/>
              </w:rPr>
              <w:t>а</w:t>
            </w:r>
            <w:r w:rsidRPr="00076C53">
              <w:rPr>
                <w:sz w:val="24"/>
                <w:szCs w:val="24"/>
              </w:rPr>
              <w:t>ты педагогических работников муниципальных общеобразовательных организаций к среднемесячной номинальной начисленной заработной плате работников по Ростовской области;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отношение среднемесячной номинальной начисленной заработной пл</w:t>
            </w:r>
            <w:r w:rsidRPr="00076C53">
              <w:rPr>
                <w:sz w:val="24"/>
                <w:szCs w:val="24"/>
              </w:rPr>
              <w:t>а</w:t>
            </w:r>
            <w:r w:rsidRPr="00076C53">
              <w:rPr>
                <w:sz w:val="24"/>
                <w:szCs w:val="24"/>
              </w:rPr>
              <w:t>ты педагогических работников муниципальных дошкольных организ</w:t>
            </w:r>
            <w:r w:rsidRPr="00076C53">
              <w:rPr>
                <w:sz w:val="24"/>
                <w:szCs w:val="24"/>
              </w:rPr>
              <w:t>а</w:t>
            </w:r>
            <w:r w:rsidRPr="00076C53">
              <w:rPr>
                <w:sz w:val="24"/>
                <w:szCs w:val="24"/>
              </w:rPr>
              <w:t>ций к среднемесячной номинальной начисленной заработной плате р</w:t>
            </w:r>
            <w:r w:rsidRPr="00076C53">
              <w:rPr>
                <w:sz w:val="24"/>
                <w:szCs w:val="24"/>
              </w:rPr>
              <w:t>а</w:t>
            </w:r>
            <w:r w:rsidRPr="00076C53">
              <w:rPr>
                <w:sz w:val="24"/>
                <w:szCs w:val="24"/>
              </w:rPr>
              <w:t>ботников  в сфере общего образования в Ростовской области;</w:t>
            </w:r>
          </w:p>
          <w:p w:rsidR="00755DC6" w:rsidRPr="00076C53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отношение среднемесячной номинальной начисленной заработной пл</w:t>
            </w:r>
            <w:r w:rsidRPr="00076C53">
              <w:rPr>
                <w:sz w:val="24"/>
                <w:szCs w:val="24"/>
              </w:rPr>
              <w:t>а</w:t>
            </w:r>
            <w:r w:rsidRPr="00076C53">
              <w:rPr>
                <w:sz w:val="24"/>
                <w:szCs w:val="24"/>
              </w:rPr>
              <w:t>ты педагогических работников  муниципальных организаций дополн</w:t>
            </w:r>
            <w:r w:rsidRPr="00076C53">
              <w:rPr>
                <w:sz w:val="24"/>
                <w:szCs w:val="24"/>
              </w:rPr>
              <w:t>и</w:t>
            </w:r>
            <w:r w:rsidRPr="00076C53">
              <w:rPr>
                <w:sz w:val="24"/>
                <w:szCs w:val="24"/>
              </w:rPr>
              <w:t>тельного образования детей,  к среднемесячной номинальной начисле</w:t>
            </w:r>
            <w:r w:rsidRPr="00076C53">
              <w:rPr>
                <w:sz w:val="24"/>
                <w:szCs w:val="24"/>
              </w:rPr>
              <w:t>н</w:t>
            </w:r>
            <w:r w:rsidRPr="00076C53">
              <w:rPr>
                <w:sz w:val="24"/>
                <w:szCs w:val="24"/>
              </w:rPr>
              <w:t>ной заработной плате работников по Ростовской области;</w:t>
            </w:r>
          </w:p>
          <w:p w:rsidR="00755DC6" w:rsidRDefault="00755DC6" w:rsidP="00DD7CC1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удельный вес обучающихся, занимающихся в первую смену, к общему числу обучающихся</w:t>
            </w:r>
          </w:p>
          <w:p w:rsidR="00D13B05" w:rsidRPr="00076C53" w:rsidRDefault="00D13B05" w:rsidP="00DD7CC1">
            <w:pPr>
              <w:ind w:left="176"/>
              <w:rPr>
                <w:sz w:val="24"/>
                <w:szCs w:val="24"/>
              </w:rPr>
            </w:pPr>
          </w:p>
        </w:tc>
      </w:tr>
      <w:tr w:rsidR="00755DC6" w:rsidRPr="00B807A4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C02226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lastRenderedPageBreak/>
              <w:t>Этапы и сроки реал</w:t>
            </w:r>
            <w:r w:rsidRPr="00E16E95">
              <w:rPr>
                <w:sz w:val="24"/>
                <w:szCs w:val="24"/>
              </w:rPr>
              <w:t>и</w:t>
            </w:r>
            <w:r w:rsidRPr="00E16E95">
              <w:rPr>
                <w:sz w:val="24"/>
                <w:szCs w:val="24"/>
              </w:rPr>
              <w:t>зации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– 2014</w:t>
            </w:r>
            <w:r w:rsidR="00D13B05">
              <w:rPr>
                <w:sz w:val="24"/>
                <w:szCs w:val="24"/>
              </w:rPr>
              <w:t xml:space="preserve"> </w:t>
            </w:r>
            <w:r w:rsidRPr="00076C53">
              <w:rPr>
                <w:sz w:val="24"/>
                <w:szCs w:val="24"/>
              </w:rPr>
              <w:t>–</w:t>
            </w:r>
            <w:r w:rsidR="00D13B05">
              <w:rPr>
                <w:sz w:val="24"/>
                <w:szCs w:val="24"/>
              </w:rPr>
              <w:t xml:space="preserve"> </w:t>
            </w:r>
            <w:r w:rsidRPr="00076C53">
              <w:rPr>
                <w:sz w:val="24"/>
                <w:szCs w:val="24"/>
              </w:rPr>
              <w:t>2020 годы;</w:t>
            </w:r>
          </w:p>
          <w:p w:rsidR="00755DC6" w:rsidRPr="00076C53" w:rsidRDefault="00755DC6" w:rsidP="00ED3AEA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755DC6" w:rsidRPr="00B807A4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26" w:rsidRDefault="00755DC6" w:rsidP="00C02226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Ресурсное обеспеч</w:t>
            </w:r>
            <w:r w:rsidRPr="00E16E95">
              <w:rPr>
                <w:sz w:val="24"/>
                <w:szCs w:val="24"/>
              </w:rPr>
              <w:t>е</w:t>
            </w:r>
            <w:r w:rsidRPr="00E16E95">
              <w:rPr>
                <w:sz w:val="24"/>
                <w:szCs w:val="24"/>
              </w:rPr>
              <w:t xml:space="preserve">ние подпрограммы </w:t>
            </w:r>
          </w:p>
          <w:p w:rsidR="00755DC6" w:rsidRPr="00E16E95" w:rsidRDefault="00755DC6" w:rsidP="00C02226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C26" w:rsidRDefault="00962E49" w:rsidP="00AA5C26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A5C26">
              <w:rPr>
                <w:sz w:val="24"/>
                <w:szCs w:val="24"/>
              </w:rPr>
              <w:t>общий объем средств, необходимых для финансирования подпрограммы № 1 в 2014 – 2020 годах, составляет всего 6</w:t>
            </w:r>
            <w:r w:rsidR="00AA5C26">
              <w:rPr>
                <w:bCs/>
                <w:sz w:val="24"/>
                <w:szCs w:val="24"/>
              </w:rPr>
              <w:t xml:space="preserve"> 119 197,7 </w:t>
            </w:r>
            <w:r w:rsidR="00AA5C26">
              <w:rPr>
                <w:sz w:val="24"/>
                <w:szCs w:val="24"/>
              </w:rPr>
              <w:t xml:space="preserve">тыс. руб., в том числе по годам реализации подпрограммы № 1:               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826 963,4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853 548,2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782 912,5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941 129,8 тыс. руб.;</w:t>
            </w:r>
          </w:p>
          <w:p w:rsidR="00AA5C26" w:rsidRDefault="00AA5C26" w:rsidP="00AA5C26">
            <w:pPr>
              <w:ind w:left="176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939 918,9 тыс. руб.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863 028,2 тыс. руб.;</w:t>
            </w:r>
          </w:p>
          <w:p w:rsidR="00755DC6" w:rsidRPr="00076C53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911 696,7 тыс. руб.</w:t>
            </w:r>
          </w:p>
        </w:tc>
      </w:tr>
      <w:tr w:rsidR="00755DC6" w:rsidRPr="00B807A4" w:rsidTr="00A579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Ожидаемые резул</w:t>
            </w:r>
            <w:r w:rsidRPr="00E16E95">
              <w:rPr>
                <w:sz w:val="24"/>
                <w:szCs w:val="24"/>
              </w:rPr>
              <w:t>ь</w:t>
            </w:r>
            <w:r w:rsidRPr="00E16E95">
              <w:rPr>
                <w:sz w:val="24"/>
                <w:szCs w:val="24"/>
              </w:rPr>
              <w:t>таты реализации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076C53" w:rsidRDefault="00755DC6" w:rsidP="00076C53">
            <w:pPr>
              <w:ind w:left="176" w:hanging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– улучшение условий пребывания детей в образовательных организациях;</w:t>
            </w:r>
          </w:p>
          <w:p w:rsidR="00755DC6" w:rsidRPr="00076C53" w:rsidRDefault="00755DC6" w:rsidP="00845410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улучшение условий для развития педагогического потенциала;</w:t>
            </w:r>
          </w:p>
          <w:p w:rsidR="00755DC6" w:rsidRPr="00076C53" w:rsidRDefault="00755DC6" w:rsidP="00845410">
            <w:pPr>
              <w:ind w:left="176"/>
              <w:rPr>
                <w:sz w:val="24"/>
                <w:szCs w:val="24"/>
              </w:rPr>
            </w:pPr>
            <w:r w:rsidRPr="00076C53">
              <w:rPr>
                <w:sz w:val="24"/>
                <w:szCs w:val="24"/>
              </w:rPr>
              <w:t>повышение качества предоставляемых муниципальных услуг в муниц</w:t>
            </w:r>
            <w:r w:rsidRPr="00076C53">
              <w:rPr>
                <w:sz w:val="24"/>
                <w:szCs w:val="24"/>
              </w:rPr>
              <w:t>и</w:t>
            </w:r>
            <w:r w:rsidRPr="00076C53">
              <w:rPr>
                <w:sz w:val="24"/>
                <w:szCs w:val="24"/>
              </w:rPr>
              <w:t>пальных образовательных организациях города</w:t>
            </w:r>
          </w:p>
        </w:tc>
      </w:tr>
    </w:tbl>
    <w:p w:rsidR="00755DC6" w:rsidRPr="00C02226" w:rsidRDefault="00755DC6" w:rsidP="00755DC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8"/>
        </w:rPr>
      </w:pPr>
    </w:p>
    <w:p w:rsidR="00755DC6" w:rsidRDefault="00755DC6" w:rsidP="00755DC6">
      <w:pPr>
        <w:jc w:val="center"/>
        <w:rPr>
          <w:sz w:val="28"/>
          <w:szCs w:val="28"/>
        </w:rPr>
      </w:pPr>
      <w:r w:rsidRPr="004C6DF9">
        <w:rPr>
          <w:sz w:val="28"/>
          <w:szCs w:val="28"/>
        </w:rPr>
        <w:t xml:space="preserve">ПАСПОРТ </w:t>
      </w:r>
    </w:p>
    <w:p w:rsidR="00755DC6" w:rsidRDefault="00755DC6" w:rsidP="00755DC6">
      <w:pPr>
        <w:jc w:val="center"/>
        <w:rPr>
          <w:color w:val="000000"/>
          <w:sz w:val="28"/>
          <w:szCs w:val="28"/>
        </w:rPr>
      </w:pPr>
      <w:r w:rsidRPr="004C6DF9">
        <w:rPr>
          <w:sz w:val="28"/>
          <w:szCs w:val="28"/>
        </w:rPr>
        <w:lastRenderedPageBreak/>
        <w:t>подпрограммы № 2 «</w:t>
      </w:r>
      <w:r w:rsidRPr="004C6DF9">
        <w:rPr>
          <w:color w:val="000000"/>
          <w:sz w:val="28"/>
          <w:szCs w:val="28"/>
        </w:rPr>
        <w:t>Организация и контроль</w:t>
      </w:r>
      <w:r w:rsidR="004F48F8">
        <w:rPr>
          <w:color w:val="000000"/>
          <w:sz w:val="28"/>
          <w:szCs w:val="28"/>
        </w:rPr>
        <w:t xml:space="preserve"> </w:t>
      </w:r>
    </w:p>
    <w:p w:rsidR="00755DC6" w:rsidRDefault="00755DC6" w:rsidP="00755DC6">
      <w:pPr>
        <w:jc w:val="center"/>
        <w:rPr>
          <w:bCs/>
          <w:sz w:val="28"/>
          <w:szCs w:val="28"/>
        </w:rPr>
      </w:pPr>
      <w:r w:rsidRPr="004C6DF9">
        <w:rPr>
          <w:color w:val="000000"/>
          <w:sz w:val="28"/>
          <w:szCs w:val="28"/>
        </w:rPr>
        <w:t>образовательной деятельности, о</w:t>
      </w:r>
      <w:r w:rsidRPr="004C6DF9">
        <w:rPr>
          <w:bCs/>
          <w:sz w:val="28"/>
          <w:szCs w:val="28"/>
        </w:rPr>
        <w:t>беспечение социально-правовой</w:t>
      </w:r>
    </w:p>
    <w:p w:rsidR="00755DC6" w:rsidRPr="004C6DF9" w:rsidRDefault="00755DC6" w:rsidP="00755DC6">
      <w:pPr>
        <w:jc w:val="center"/>
        <w:rPr>
          <w:sz w:val="28"/>
          <w:szCs w:val="28"/>
        </w:rPr>
      </w:pPr>
      <w:r w:rsidRPr="004C6DF9">
        <w:rPr>
          <w:bCs/>
          <w:sz w:val="28"/>
          <w:szCs w:val="28"/>
        </w:rPr>
        <w:t>защиты детей-сирот и детей, оставшихся</w:t>
      </w:r>
      <w:r>
        <w:rPr>
          <w:bCs/>
          <w:sz w:val="28"/>
          <w:szCs w:val="28"/>
        </w:rPr>
        <w:t xml:space="preserve"> </w:t>
      </w:r>
      <w:r w:rsidRPr="004C6DF9">
        <w:rPr>
          <w:bCs/>
          <w:sz w:val="28"/>
          <w:szCs w:val="28"/>
        </w:rPr>
        <w:t>без попечения родителей</w:t>
      </w:r>
    </w:p>
    <w:p w:rsidR="00755DC6" w:rsidRPr="00C02226" w:rsidRDefault="00755DC6" w:rsidP="00755DC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755DC6" w:rsidRPr="007A0412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Наименование по</w:t>
            </w:r>
            <w:r w:rsidRPr="00E16E95">
              <w:rPr>
                <w:sz w:val="24"/>
                <w:szCs w:val="24"/>
              </w:rPr>
              <w:t>д</w:t>
            </w:r>
            <w:r w:rsidRPr="00E16E95">
              <w:rPr>
                <w:sz w:val="24"/>
                <w:szCs w:val="24"/>
              </w:rPr>
              <w:t>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16E95">
              <w:rPr>
                <w:bCs/>
                <w:sz w:val="24"/>
                <w:szCs w:val="24"/>
              </w:rPr>
              <w:t xml:space="preserve"> </w:t>
            </w:r>
            <w:r w:rsidR="00DF5511">
              <w:rPr>
                <w:bCs/>
                <w:sz w:val="24"/>
                <w:szCs w:val="24"/>
              </w:rPr>
              <w:t>о</w:t>
            </w:r>
            <w:r w:rsidRPr="00E16E95">
              <w:rPr>
                <w:color w:val="000000"/>
                <w:sz w:val="24"/>
                <w:szCs w:val="24"/>
              </w:rPr>
              <w:t>рганизация и контроль образовательной деятельности, о</w:t>
            </w:r>
            <w:r w:rsidRPr="00E16E95">
              <w:rPr>
                <w:bCs/>
                <w:sz w:val="24"/>
                <w:szCs w:val="24"/>
              </w:rPr>
              <w:t>беспечение социально-правовой защиты детей-сирот и детей, оставшихся без п</w:t>
            </w:r>
            <w:r w:rsidRPr="00E16E95">
              <w:rPr>
                <w:bCs/>
                <w:sz w:val="24"/>
                <w:szCs w:val="24"/>
              </w:rPr>
              <w:t>о</w:t>
            </w:r>
            <w:r w:rsidRPr="00E16E95">
              <w:rPr>
                <w:bCs/>
                <w:sz w:val="24"/>
                <w:szCs w:val="24"/>
              </w:rPr>
              <w:t xml:space="preserve">печения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6E95">
              <w:rPr>
                <w:bCs/>
                <w:sz w:val="24"/>
                <w:szCs w:val="24"/>
              </w:rPr>
              <w:t>родителей</w:t>
            </w:r>
            <w:r w:rsidR="00DF5511">
              <w:rPr>
                <w:bCs/>
                <w:sz w:val="24"/>
                <w:szCs w:val="24"/>
              </w:rPr>
              <w:t>,</w:t>
            </w:r>
            <w:r w:rsidRPr="00E16E95">
              <w:rPr>
                <w:color w:val="000000"/>
                <w:sz w:val="24"/>
                <w:szCs w:val="24"/>
              </w:rPr>
              <w:t xml:space="preserve"> (далее – подпрограмма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6E95">
              <w:rPr>
                <w:color w:val="000000"/>
                <w:sz w:val="24"/>
                <w:szCs w:val="24"/>
              </w:rPr>
              <w:t>2)</w:t>
            </w:r>
          </w:p>
        </w:tc>
      </w:tr>
      <w:tr w:rsidR="00755DC6" w:rsidRPr="007A0412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D13B0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Ответственный и</w:t>
            </w:r>
            <w:r w:rsidRPr="00E16E95">
              <w:rPr>
                <w:sz w:val="24"/>
                <w:szCs w:val="24"/>
              </w:rPr>
              <w:t>с</w:t>
            </w:r>
            <w:r w:rsidRPr="00E16E95">
              <w:rPr>
                <w:sz w:val="24"/>
                <w:szCs w:val="24"/>
              </w:rPr>
              <w:t>полнитель подпр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16E95">
              <w:rPr>
                <w:sz w:val="24"/>
                <w:szCs w:val="24"/>
              </w:rPr>
              <w:t xml:space="preserve"> Управление образования 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D13B0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Участники подпр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autoSpaceDE w:val="0"/>
              <w:autoSpaceDN w:val="0"/>
              <w:adjustRightInd w:val="0"/>
              <w:ind w:left="176"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16E95">
              <w:rPr>
                <w:bCs/>
                <w:sz w:val="24"/>
                <w:szCs w:val="24"/>
              </w:rPr>
              <w:t xml:space="preserve"> отсутствуют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D13B0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Программно-целевые инструменты подпр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autoSpaceDE w:val="0"/>
              <w:autoSpaceDN w:val="0"/>
              <w:adjustRightInd w:val="0"/>
              <w:ind w:left="176"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16E95">
              <w:rPr>
                <w:bCs/>
                <w:sz w:val="24"/>
                <w:szCs w:val="24"/>
              </w:rPr>
              <w:t xml:space="preserve"> отсутствуют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D13B0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Цели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16E95">
              <w:rPr>
                <w:sz w:val="24"/>
                <w:szCs w:val="24"/>
              </w:rPr>
              <w:t xml:space="preserve"> обеспечение организационных, информационных и методиче</w:t>
            </w:r>
            <w:r>
              <w:rPr>
                <w:sz w:val="24"/>
                <w:szCs w:val="24"/>
              </w:rPr>
              <w:t xml:space="preserve">ских условий для реализации </w:t>
            </w:r>
            <w:r w:rsidRPr="00E16E95">
              <w:rPr>
                <w:sz w:val="24"/>
                <w:szCs w:val="24"/>
              </w:rPr>
              <w:t>программы;</w:t>
            </w:r>
          </w:p>
          <w:p w:rsidR="00755DC6" w:rsidRPr="00E16E95" w:rsidRDefault="00755DC6" w:rsidP="00C02226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повышение эффективности бюджетных расходов, направленных на развитие системы образования города;</w:t>
            </w:r>
          </w:p>
          <w:p w:rsidR="00755DC6" w:rsidRPr="00E16E95" w:rsidRDefault="00755DC6" w:rsidP="00C02226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16E95">
              <w:rPr>
                <w:spacing w:val="-1"/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Задачи подпрогра</w:t>
            </w:r>
            <w:r w:rsidRPr="00E16E95">
              <w:rPr>
                <w:sz w:val="24"/>
                <w:szCs w:val="24"/>
              </w:rPr>
              <w:t>м</w:t>
            </w:r>
            <w:r w:rsidRPr="00E16E95">
              <w:rPr>
                <w:sz w:val="24"/>
                <w:szCs w:val="24"/>
              </w:rPr>
              <w:t>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16E95">
              <w:rPr>
                <w:sz w:val="24"/>
                <w:szCs w:val="24"/>
              </w:rPr>
              <w:t xml:space="preserve"> эффективное управление в системе образования;</w:t>
            </w:r>
          </w:p>
          <w:p w:rsidR="00755DC6" w:rsidRPr="00E16E95" w:rsidRDefault="00755DC6" w:rsidP="00C02226">
            <w:pPr>
              <w:ind w:left="176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развитие единой образовательной информационной среды;</w:t>
            </w:r>
          </w:p>
          <w:p w:rsidR="00755DC6" w:rsidRPr="00E16E95" w:rsidRDefault="00755DC6" w:rsidP="00C02226">
            <w:pPr>
              <w:ind w:left="176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обеспечение защиты прав несовершеннолетних детей, оставшихся без попечения родителей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D13B0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Целевые индикаторы и показатели подпр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ind w:left="176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sz w:val="24"/>
                <w:szCs w:val="24"/>
              </w:rPr>
              <w:t>доля детей-сирот и детей, оставшихся без попечения родителей, пер</w:t>
            </w:r>
            <w:r w:rsidRPr="00E16E95">
              <w:rPr>
                <w:sz w:val="24"/>
                <w:szCs w:val="24"/>
              </w:rPr>
              <w:t>е</w:t>
            </w:r>
            <w:r w:rsidRPr="00E16E95">
              <w:rPr>
                <w:sz w:val="24"/>
                <w:szCs w:val="24"/>
              </w:rPr>
              <w:t>данных на воспитание в семьи граждан Российской Федерации пост</w:t>
            </w:r>
            <w:r w:rsidRPr="00E16E95">
              <w:rPr>
                <w:sz w:val="24"/>
                <w:szCs w:val="24"/>
              </w:rPr>
              <w:t>о</w:t>
            </w:r>
            <w:r w:rsidRPr="00E16E95">
              <w:rPr>
                <w:sz w:val="24"/>
                <w:szCs w:val="24"/>
              </w:rPr>
              <w:t>янно проживающих на территории Российской Федерации;</w:t>
            </w:r>
          </w:p>
          <w:p w:rsidR="00755DC6" w:rsidRPr="00E16E95" w:rsidRDefault="00755DC6" w:rsidP="00C02226">
            <w:pPr>
              <w:ind w:left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E16E95">
              <w:rPr>
                <w:sz w:val="24"/>
                <w:szCs w:val="24"/>
              </w:rPr>
              <w:t>муниципальных образователь</w:t>
            </w:r>
            <w:r>
              <w:rPr>
                <w:sz w:val="24"/>
                <w:szCs w:val="24"/>
              </w:rPr>
              <w:t xml:space="preserve">ных организаций, </w:t>
            </w:r>
            <w:r w:rsidRPr="00E16E95">
              <w:rPr>
                <w:sz w:val="24"/>
                <w:szCs w:val="24"/>
              </w:rPr>
              <w:t>для которых сформированы муниципальные задания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D13B0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Этапы и сроки реал</w:t>
            </w:r>
            <w:r w:rsidRPr="00E16E95">
              <w:rPr>
                <w:sz w:val="24"/>
                <w:szCs w:val="24"/>
              </w:rPr>
              <w:t>и</w:t>
            </w:r>
            <w:r w:rsidRPr="00E16E95">
              <w:rPr>
                <w:sz w:val="24"/>
                <w:szCs w:val="24"/>
              </w:rPr>
              <w:t>зации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C02226">
            <w:pPr>
              <w:autoSpaceDE w:val="0"/>
              <w:autoSpaceDN w:val="0"/>
              <w:adjustRightInd w:val="0"/>
              <w:ind w:left="176"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E16E95">
              <w:rPr>
                <w:bCs/>
                <w:sz w:val="24"/>
                <w:szCs w:val="24"/>
              </w:rPr>
              <w:t>2014</w:t>
            </w:r>
            <w:r w:rsidR="00DF5511">
              <w:rPr>
                <w:bCs/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–</w:t>
            </w:r>
            <w:r w:rsidR="00DF5511">
              <w:rPr>
                <w:sz w:val="24"/>
                <w:szCs w:val="24"/>
              </w:rPr>
              <w:t xml:space="preserve"> </w:t>
            </w:r>
            <w:r w:rsidRPr="00E16E95">
              <w:rPr>
                <w:bCs/>
                <w:sz w:val="24"/>
                <w:szCs w:val="24"/>
              </w:rPr>
              <w:t>2020 годы;</w:t>
            </w:r>
          </w:p>
          <w:p w:rsidR="00755DC6" w:rsidRPr="00E16E95" w:rsidRDefault="00755DC6" w:rsidP="00C02226">
            <w:pPr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16E95">
              <w:rPr>
                <w:bCs/>
                <w:sz w:val="24"/>
                <w:szCs w:val="24"/>
              </w:rPr>
              <w:t>этапы реализации подпрограммы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6E95">
              <w:rPr>
                <w:bCs/>
                <w:sz w:val="24"/>
                <w:szCs w:val="24"/>
              </w:rPr>
              <w:t>2 не выделяются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C02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Ресурсное обеспеч</w:t>
            </w:r>
            <w:r w:rsidRPr="00E16E95">
              <w:rPr>
                <w:sz w:val="24"/>
                <w:szCs w:val="24"/>
              </w:rPr>
              <w:t>е</w:t>
            </w:r>
            <w:r w:rsidRPr="00E16E95">
              <w:rPr>
                <w:sz w:val="24"/>
                <w:szCs w:val="24"/>
              </w:rPr>
              <w:t>ние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C26" w:rsidRDefault="00962E49" w:rsidP="00AA5C26">
            <w:p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A5C26">
              <w:rPr>
                <w:sz w:val="24"/>
                <w:szCs w:val="24"/>
              </w:rPr>
              <w:t>общий объем средств, необходимых для финансирования подпрогра</w:t>
            </w:r>
            <w:r w:rsidR="00AA5C26">
              <w:rPr>
                <w:sz w:val="24"/>
                <w:szCs w:val="24"/>
              </w:rPr>
              <w:t>м</w:t>
            </w:r>
            <w:r w:rsidR="00AA5C26">
              <w:rPr>
                <w:sz w:val="24"/>
                <w:szCs w:val="24"/>
              </w:rPr>
              <w:t xml:space="preserve">мы № 2 в 2014 </w:t>
            </w:r>
            <w:r w:rsidR="00AA5C26">
              <w:rPr>
                <w:bCs/>
                <w:sz w:val="24"/>
                <w:szCs w:val="24"/>
              </w:rPr>
              <w:t xml:space="preserve">– </w:t>
            </w:r>
            <w:r w:rsidR="00AA5C26">
              <w:rPr>
                <w:sz w:val="24"/>
                <w:szCs w:val="24"/>
              </w:rPr>
              <w:t xml:space="preserve">2020 годах, составляет всего  </w:t>
            </w:r>
            <w:r w:rsidR="00AA5C26">
              <w:rPr>
                <w:color w:val="000000"/>
                <w:sz w:val="24"/>
                <w:szCs w:val="24"/>
              </w:rPr>
              <w:t xml:space="preserve">336 229,1 </w:t>
            </w:r>
            <w:r w:rsidR="00AA5C26">
              <w:rPr>
                <w:sz w:val="24"/>
                <w:szCs w:val="24"/>
              </w:rPr>
              <w:t xml:space="preserve">тыс. руб., в том числе по годам реализации подпрограммы № 2:               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43 417,8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49 717,8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51 956,9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45 471,0 тыс. руб.;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46 360,9 тыс. руб.</w:t>
            </w:r>
            <w:r>
              <w:rPr>
                <w:kern w:val="2"/>
                <w:sz w:val="24"/>
                <w:szCs w:val="24"/>
              </w:rPr>
              <w:t>;</w:t>
            </w:r>
          </w:p>
          <w:p w:rsidR="00AA5C26" w:rsidRDefault="00AA5C26" w:rsidP="00AA5C26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48 428,2 тыс. руб.;</w:t>
            </w:r>
          </w:p>
          <w:p w:rsidR="00755DC6" w:rsidRPr="00E16E95" w:rsidRDefault="00AA5C26" w:rsidP="00AA5C26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50 876,5 тыс. руб.</w:t>
            </w:r>
          </w:p>
        </w:tc>
      </w:tr>
      <w:tr w:rsidR="00755DC6" w:rsidRPr="00B807A4" w:rsidTr="00A63A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6" w:rsidRPr="00E16E95" w:rsidRDefault="00755DC6" w:rsidP="00203D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Ожидаемые резул</w:t>
            </w:r>
            <w:r w:rsidRPr="00E16E95">
              <w:rPr>
                <w:sz w:val="24"/>
                <w:szCs w:val="24"/>
              </w:rPr>
              <w:t>ь</w:t>
            </w:r>
            <w:r w:rsidRPr="00E16E95">
              <w:rPr>
                <w:sz w:val="24"/>
                <w:szCs w:val="24"/>
              </w:rPr>
              <w:t>таты реализации подпрограммы №</w:t>
            </w:r>
            <w:r>
              <w:rPr>
                <w:sz w:val="24"/>
                <w:szCs w:val="24"/>
              </w:rPr>
              <w:t xml:space="preserve"> </w:t>
            </w:r>
            <w:r w:rsidRPr="00E16E95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C6" w:rsidRPr="00E16E95" w:rsidRDefault="00755DC6" w:rsidP="00D77A45">
            <w:pPr>
              <w:ind w:left="176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E16E95">
              <w:rPr>
                <w:sz w:val="24"/>
                <w:szCs w:val="24"/>
              </w:rPr>
              <w:t xml:space="preserve"> обеспечение эффективного управления в системе образования;</w:t>
            </w:r>
          </w:p>
          <w:p w:rsidR="00755DC6" w:rsidRPr="00E16E95" w:rsidRDefault="00755DC6" w:rsidP="00D77A45">
            <w:pPr>
              <w:ind w:left="176"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формирование единой образовательной среды;</w:t>
            </w:r>
          </w:p>
          <w:p w:rsidR="00755DC6" w:rsidRPr="00E16E95" w:rsidRDefault="00755DC6" w:rsidP="00D77A45">
            <w:pPr>
              <w:ind w:left="176" w:right="-108"/>
              <w:rPr>
                <w:sz w:val="24"/>
                <w:szCs w:val="24"/>
              </w:rPr>
            </w:pPr>
            <w:r w:rsidRPr="00E16E95">
              <w:rPr>
                <w:sz w:val="24"/>
                <w:szCs w:val="24"/>
              </w:rPr>
              <w:t>увеличение доли детей-сирот и детей, оставшихся без попечения род</w:t>
            </w:r>
            <w:r w:rsidRPr="00E16E95">
              <w:rPr>
                <w:sz w:val="24"/>
                <w:szCs w:val="24"/>
              </w:rPr>
              <w:t>и</w:t>
            </w:r>
            <w:r w:rsidRPr="00E16E95">
              <w:rPr>
                <w:sz w:val="24"/>
                <w:szCs w:val="24"/>
              </w:rPr>
              <w:t>телей, воспитывающихся в семьях опекунов (попечителей), приемных семьях</w:t>
            </w:r>
          </w:p>
        </w:tc>
      </w:tr>
    </w:tbl>
    <w:p w:rsidR="00755DC6" w:rsidRPr="00D13B05" w:rsidRDefault="00755DC6" w:rsidP="00755DC6">
      <w:pPr>
        <w:spacing w:line="228" w:lineRule="auto"/>
        <w:jc w:val="center"/>
      </w:pPr>
    </w:p>
    <w:p w:rsidR="00755DC6" w:rsidRDefault="00755DC6" w:rsidP="00755DC6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и цели политики в сфере образования</w:t>
      </w:r>
    </w:p>
    <w:p w:rsidR="00755DC6" w:rsidRPr="00D77A45" w:rsidRDefault="00755DC6" w:rsidP="00755DC6">
      <w:pPr>
        <w:spacing w:line="228" w:lineRule="auto"/>
        <w:jc w:val="center"/>
        <w:rPr>
          <w:szCs w:val="22"/>
        </w:rPr>
      </w:pP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lastRenderedPageBreak/>
        <w:t>Стратегической целью развития сферы образования является создание усл</w:t>
      </w:r>
      <w:r w:rsidRPr="00FC4188">
        <w:rPr>
          <w:sz w:val="28"/>
          <w:szCs w:val="28"/>
        </w:rPr>
        <w:t>о</w:t>
      </w:r>
      <w:r w:rsidRPr="00FC4188">
        <w:rPr>
          <w:sz w:val="28"/>
          <w:szCs w:val="28"/>
        </w:rPr>
        <w:t>вий для эффективного развития образования, направленного на обеспечение д</w:t>
      </w:r>
      <w:r w:rsidRPr="00FC4188">
        <w:rPr>
          <w:sz w:val="28"/>
          <w:szCs w:val="28"/>
        </w:rPr>
        <w:t>о</w:t>
      </w:r>
      <w:r w:rsidRPr="00FC4188">
        <w:rPr>
          <w:sz w:val="28"/>
          <w:szCs w:val="28"/>
        </w:rPr>
        <w:t>ступности качественного образования, отвечающего требованиям современного и</w:t>
      </w:r>
      <w:r w:rsidRPr="00FC4188">
        <w:rPr>
          <w:sz w:val="28"/>
          <w:szCs w:val="28"/>
        </w:rPr>
        <w:t>н</w:t>
      </w:r>
      <w:r w:rsidRPr="00FC4188">
        <w:rPr>
          <w:sz w:val="28"/>
          <w:szCs w:val="28"/>
        </w:rPr>
        <w:t>новационного социально ориентированного развития Российской Федерации.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Основой для формирования цели являются: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  <w:highlight w:val="yellow"/>
        </w:rPr>
      </w:pPr>
      <w:r w:rsidRPr="00FC4188">
        <w:rPr>
          <w:sz w:val="28"/>
          <w:szCs w:val="28"/>
        </w:rPr>
        <w:t xml:space="preserve">Областной закон </w:t>
      </w:r>
      <w:r w:rsidR="00FC4188">
        <w:rPr>
          <w:sz w:val="28"/>
          <w:szCs w:val="28"/>
        </w:rPr>
        <w:t xml:space="preserve">Ростовской области </w:t>
      </w:r>
      <w:r w:rsidRPr="00FC4188">
        <w:rPr>
          <w:sz w:val="28"/>
          <w:szCs w:val="28"/>
        </w:rPr>
        <w:t>от 14.11.2013 № 26-ЗС «Об образовании в Ростовской области»;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</w:t>
      </w:r>
      <w:r w:rsidRPr="00FC4188">
        <w:rPr>
          <w:sz w:val="28"/>
          <w:szCs w:val="28"/>
        </w:rPr>
        <w:t>в</w:t>
      </w:r>
      <w:r w:rsidRPr="00FC4188">
        <w:rPr>
          <w:sz w:val="28"/>
          <w:szCs w:val="28"/>
        </w:rPr>
        <w:t>ской области от 30.10.2007 № 2067;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Стратегия социально-экономического развития города Новошахтинска на п</w:t>
      </w:r>
      <w:r w:rsidRPr="00FC4188">
        <w:rPr>
          <w:sz w:val="28"/>
          <w:szCs w:val="28"/>
        </w:rPr>
        <w:t>е</w:t>
      </w:r>
      <w:r w:rsidRPr="00FC4188">
        <w:rPr>
          <w:sz w:val="28"/>
          <w:szCs w:val="28"/>
        </w:rPr>
        <w:t>риод до 2020 года, утвержденная решением Новошахтинской городской Думы от</w:t>
      </w:r>
      <w:r w:rsidR="00FC4188">
        <w:rPr>
          <w:sz w:val="28"/>
          <w:szCs w:val="28"/>
        </w:rPr>
        <w:t xml:space="preserve"> </w:t>
      </w:r>
      <w:r w:rsidRPr="00FC4188">
        <w:rPr>
          <w:sz w:val="28"/>
          <w:szCs w:val="28"/>
        </w:rPr>
        <w:t>29.11.2010 № 217. </w:t>
      </w:r>
    </w:p>
    <w:p w:rsidR="00755DC6" w:rsidRPr="00FC4188" w:rsidRDefault="00FC4188" w:rsidP="00FC4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r w:rsidR="00755DC6" w:rsidRPr="00FC4188">
        <w:rPr>
          <w:sz w:val="28"/>
          <w:szCs w:val="28"/>
        </w:rPr>
        <w:t>развития отрасли образования города Новошахтинска включают в себя: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создание условий для успешной социализации и самореализации обучающи</w:t>
      </w:r>
      <w:r w:rsidRPr="00FC4188">
        <w:rPr>
          <w:sz w:val="28"/>
          <w:szCs w:val="28"/>
        </w:rPr>
        <w:t>х</w:t>
      </w:r>
      <w:r w:rsidRPr="00FC4188">
        <w:rPr>
          <w:sz w:val="28"/>
          <w:szCs w:val="28"/>
        </w:rPr>
        <w:t>ся;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повышение качества образования, соответствующего требованиям экономики и городского сообщества.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 xml:space="preserve">Для реализации поставленных целей необходимо осуществить: 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развитие современных механизмов и технологий общего образования, реал</w:t>
      </w:r>
      <w:r w:rsidRPr="00FC4188">
        <w:rPr>
          <w:sz w:val="28"/>
          <w:szCs w:val="28"/>
        </w:rPr>
        <w:t>и</w:t>
      </w:r>
      <w:r w:rsidRPr="00FC4188">
        <w:rPr>
          <w:sz w:val="28"/>
          <w:szCs w:val="28"/>
        </w:rPr>
        <w:t>зацию мер по развитию научно-образовательной и творческой среды в образов</w:t>
      </w:r>
      <w:r w:rsidRPr="00FC4188">
        <w:rPr>
          <w:sz w:val="28"/>
          <w:szCs w:val="28"/>
        </w:rPr>
        <w:t>а</w:t>
      </w:r>
      <w:r w:rsidRPr="00FC4188">
        <w:rPr>
          <w:sz w:val="28"/>
          <w:szCs w:val="28"/>
        </w:rPr>
        <w:t>тельных организациях;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развитие эффективной системы дополнительного образования детей, форм</w:t>
      </w:r>
      <w:r w:rsidRPr="00FC4188">
        <w:rPr>
          <w:sz w:val="28"/>
          <w:szCs w:val="28"/>
        </w:rPr>
        <w:t>и</w:t>
      </w:r>
      <w:r w:rsidRPr="00FC4188">
        <w:rPr>
          <w:sz w:val="28"/>
          <w:szCs w:val="28"/>
        </w:rPr>
        <w:t>рование востребованной системы оценки качества образования и образовательных результатов.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Решение обозначенных проблем и достижение поставленной стратегической цели предполагает: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развитие инфраструктуры и организационно-экономических механизмов, обеспечивающих равную доступность услуг дошкольного, общего и дополнител</w:t>
      </w:r>
      <w:r w:rsidRPr="00FC4188">
        <w:rPr>
          <w:sz w:val="28"/>
          <w:szCs w:val="28"/>
        </w:rPr>
        <w:t>ь</w:t>
      </w:r>
      <w:r w:rsidRPr="00FC4188">
        <w:rPr>
          <w:sz w:val="28"/>
          <w:szCs w:val="28"/>
        </w:rPr>
        <w:t>ного образования детей;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усиление социальной направленности системы образования;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 xml:space="preserve">улучшение материально-технической базы </w:t>
      </w:r>
      <w:r w:rsidR="00016B43">
        <w:rPr>
          <w:sz w:val="28"/>
          <w:szCs w:val="28"/>
        </w:rPr>
        <w:t>организаций</w:t>
      </w:r>
      <w:r w:rsidRPr="00FC4188">
        <w:rPr>
          <w:sz w:val="28"/>
          <w:szCs w:val="28"/>
        </w:rPr>
        <w:t xml:space="preserve"> образования;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модернизацию образовательных программ в системах дошкольного, общего и дополнительного образования детей, направленных на достижение современного качества учебных результатов и результатов социализации;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создание современной системы оценки качества образования на основе при</w:t>
      </w:r>
      <w:r w:rsidRPr="00FC4188">
        <w:rPr>
          <w:sz w:val="28"/>
          <w:szCs w:val="28"/>
        </w:rPr>
        <w:t>н</w:t>
      </w:r>
      <w:r w:rsidRPr="00FC4188">
        <w:rPr>
          <w:sz w:val="28"/>
          <w:szCs w:val="28"/>
        </w:rPr>
        <w:t>ципов открытости, объективности, прозрачности, общественно-профессионального участия;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создание условий для эффективного развития системы  выявления и поддер</w:t>
      </w:r>
      <w:r w:rsidRPr="00FC4188">
        <w:rPr>
          <w:sz w:val="28"/>
          <w:szCs w:val="28"/>
        </w:rPr>
        <w:t>ж</w:t>
      </w:r>
      <w:r w:rsidRPr="00FC4188">
        <w:rPr>
          <w:sz w:val="28"/>
          <w:szCs w:val="28"/>
        </w:rPr>
        <w:t>ки талантливых детей и молодежи;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t>обеспечение эффективной системы по социализации и самореализации мол</w:t>
      </w:r>
      <w:r w:rsidRPr="00FC4188">
        <w:rPr>
          <w:sz w:val="28"/>
          <w:szCs w:val="28"/>
        </w:rPr>
        <w:t>о</w:t>
      </w:r>
      <w:r w:rsidRPr="00FC4188">
        <w:rPr>
          <w:sz w:val="28"/>
          <w:szCs w:val="28"/>
        </w:rPr>
        <w:t>дежи, развитию потенциала молодежи;</w:t>
      </w:r>
    </w:p>
    <w:p w:rsidR="00755DC6" w:rsidRPr="00FC4188" w:rsidRDefault="00755DC6" w:rsidP="00FC4188">
      <w:pPr>
        <w:ind w:firstLine="709"/>
        <w:jc w:val="both"/>
        <w:rPr>
          <w:sz w:val="28"/>
          <w:szCs w:val="28"/>
        </w:rPr>
      </w:pPr>
      <w:r w:rsidRPr="00FC4188">
        <w:rPr>
          <w:sz w:val="28"/>
          <w:szCs w:val="28"/>
        </w:rPr>
        <w:lastRenderedPageBreak/>
        <w:t>обеспечение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55DC6" w:rsidRPr="00D77A45" w:rsidRDefault="00755DC6" w:rsidP="00755DC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8"/>
        </w:rPr>
      </w:pPr>
    </w:p>
    <w:p w:rsidR="00755DC6" w:rsidRPr="00E16E95" w:rsidRDefault="00755DC6" w:rsidP="00755D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6E95">
        <w:rPr>
          <w:sz w:val="28"/>
          <w:szCs w:val="28"/>
        </w:rPr>
        <w:t>Методика оценки эффективности программы</w:t>
      </w:r>
    </w:p>
    <w:p w:rsidR="00755DC6" w:rsidRPr="00D77A45" w:rsidRDefault="00755DC6" w:rsidP="00755DC6">
      <w:pPr>
        <w:autoSpaceDE w:val="0"/>
        <w:autoSpaceDN w:val="0"/>
        <w:adjustRightInd w:val="0"/>
        <w:jc w:val="center"/>
        <w:outlineLvl w:val="1"/>
        <w:rPr>
          <w:sz w:val="18"/>
        </w:rPr>
      </w:pPr>
    </w:p>
    <w:p w:rsidR="00755DC6" w:rsidRDefault="00755DC6" w:rsidP="00755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 Методика оценки эффективности программы проводится Управлением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 целях определения планируемого вклада результатов программы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циально-экономическое развитие города.</w:t>
      </w:r>
    </w:p>
    <w:p w:rsidR="00755DC6" w:rsidRDefault="00755DC6" w:rsidP="00755D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реализации программы осуществляется Управлением образования ежегодно на основе целевых показателей (индикаторов),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приложением № 1 к настоящей программе, исходя из соответствия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значений показателей (индикаторов) их целевым значениям, а также уровню использования бюджетных средств, предусмотренных в целях финансирования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программы.</w:t>
      </w:r>
    </w:p>
    <w:p w:rsidR="00755DC6" w:rsidRDefault="002901B1" w:rsidP="00290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DC6">
        <w:rPr>
          <w:sz w:val="28"/>
          <w:szCs w:val="28"/>
        </w:rPr>
        <w:t>2. Оценка эффективности реализации программы (подпрограммы) определ</w:t>
      </w:r>
      <w:r w:rsidR="00755DC6">
        <w:rPr>
          <w:sz w:val="28"/>
          <w:szCs w:val="28"/>
        </w:rPr>
        <w:t>я</w:t>
      </w:r>
      <w:r w:rsidR="00755DC6">
        <w:rPr>
          <w:sz w:val="28"/>
          <w:szCs w:val="28"/>
        </w:rPr>
        <w:t>ется по формуле:</w:t>
      </w:r>
    </w:p>
    <w:p w:rsidR="00755DC6" w:rsidRDefault="00755DC6" w:rsidP="002901B1">
      <w:pPr>
        <w:jc w:val="center"/>
        <w:rPr>
          <w:sz w:val="28"/>
          <w:szCs w:val="28"/>
        </w:rPr>
      </w:pPr>
      <w:r>
        <w:rPr>
          <w:sz w:val="28"/>
          <w:szCs w:val="28"/>
        </w:rPr>
        <w:t>Е= F'  /  N'*100% ,</w:t>
      </w:r>
    </w:p>
    <w:p w:rsidR="00755DC6" w:rsidRDefault="00755DC6" w:rsidP="00B1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55DC6" w:rsidRDefault="00755DC6" w:rsidP="00B1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="00B1584D">
        <w:rPr>
          <w:sz w:val="28"/>
          <w:szCs w:val="28"/>
        </w:rPr>
        <w:t>–</w:t>
      </w:r>
      <w:r>
        <w:rPr>
          <w:sz w:val="28"/>
          <w:szCs w:val="28"/>
        </w:rPr>
        <w:t xml:space="preserve"> эффективность реализации программы (подпрограммы);</w:t>
      </w:r>
    </w:p>
    <w:p w:rsidR="00755DC6" w:rsidRDefault="00755DC6" w:rsidP="00B1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F' </w:t>
      </w:r>
      <w:r w:rsidR="00B1584D">
        <w:rPr>
          <w:sz w:val="28"/>
          <w:szCs w:val="28"/>
        </w:rPr>
        <w:t>–</w:t>
      </w:r>
      <w:r>
        <w:rPr>
          <w:sz w:val="28"/>
          <w:szCs w:val="28"/>
        </w:rPr>
        <w:t xml:space="preserve"> фактическое значение i-го целевого показателя (индикатора),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зующего выполнение цели (задачи), достигнутое в ходе реализации программы (подпрограммы);</w:t>
      </w:r>
    </w:p>
    <w:p w:rsidR="00755DC6" w:rsidRDefault="00755DC6" w:rsidP="00B1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N' </w:t>
      </w:r>
      <w:r w:rsidR="00B1584D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плановое значение i-го целевого показателя (индикатора), характеризу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выполнение цели (задачи), предусмотренное программой (подпрограммой)</w:t>
      </w:r>
      <w:r w:rsidR="00B1584D">
        <w:rPr>
          <w:sz w:val="28"/>
          <w:szCs w:val="28"/>
        </w:rPr>
        <w:t>.</w:t>
      </w:r>
    </w:p>
    <w:p w:rsidR="00755DC6" w:rsidRDefault="00755DC6" w:rsidP="00B1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Оценка степени соответствия запланированному уровню затрат 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использования ресурсного обеспечения программы (подпрограммы)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путем сопоставления плановых и фактических объемов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основных мероприятий программы (подпрограммы), представленных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жениях № 4 и № 5 к </w:t>
      </w:r>
      <w:r w:rsidR="00B1584D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программе по каждому источнику ресурсного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печения. Данные показатели характеризуют уровень исполнения финансирования в связи с неполным исполнением мероприятий программы (подпрограммы) в разрезе указанных источников и направлений финансирования.</w:t>
      </w:r>
    </w:p>
    <w:p w:rsidR="00755DC6" w:rsidRDefault="00755DC6" w:rsidP="00B1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755DC6" w:rsidRDefault="00755DC6" w:rsidP="00B1584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 xml:space="preserve"> = Ф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 /  Ф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* 100%</w:t>
      </w:r>
    </w:p>
    <w:p w:rsidR="00755DC6" w:rsidRDefault="00755DC6" w:rsidP="0075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55DC6" w:rsidRDefault="00755DC6" w:rsidP="0075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 xml:space="preserve"> </w:t>
      </w:r>
      <w:r w:rsidR="00107218">
        <w:rPr>
          <w:sz w:val="28"/>
          <w:szCs w:val="28"/>
        </w:rPr>
        <w:t>–</w:t>
      </w:r>
      <w:r>
        <w:rPr>
          <w:sz w:val="28"/>
          <w:szCs w:val="28"/>
        </w:rPr>
        <w:t xml:space="preserve"> уровень исполнения финансирования программы (подпрограммы)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четный период, </w:t>
      </w:r>
      <w:r w:rsidR="00107218">
        <w:rPr>
          <w:sz w:val="28"/>
          <w:szCs w:val="28"/>
        </w:rPr>
        <w:t>процент</w:t>
      </w:r>
      <w:r>
        <w:rPr>
          <w:sz w:val="28"/>
          <w:szCs w:val="28"/>
        </w:rPr>
        <w:t>;</w:t>
      </w:r>
    </w:p>
    <w:p w:rsidR="00755DC6" w:rsidRDefault="00755DC6" w:rsidP="0075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r w:rsidR="0010721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фактически израсходованный объем средств, направленный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мероприятий программы (подпрограммы), тыс. руб.;</w:t>
      </w:r>
    </w:p>
    <w:p w:rsidR="00755DC6" w:rsidRDefault="00755DC6" w:rsidP="0075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п</w:t>
      </w:r>
      <w:r w:rsidR="0010721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плановый объем средств на соответствующий отчетный период, тыс.</w:t>
      </w:r>
      <w:r w:rsidR="0010721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55DC6" w:rsidRDefault="00755DC6" w:rsidP="00755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Итоговая оценка эффективности реализации программы (подпрограммы) осуществляется с учетом соблюдения следующих условий:</w:t>
      </w:r>
    </w:p>
    <w:p w:rsidR="00755DC6" w:rsidRDefault="00755DC6" w:rsidP="00755D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107218">
        <w:rPr>
          <w:sz w:val="28"/>
          <w:szCs w:val="28"/>
        </w:rPr>
        <w:t>)</w:t>
      </w:r>
      <w:r>
        <w:rPr>
          <w:sz w:val="28"/>
          <w:szCs w:val="28"/>
        </w:rPr>
        <w:t xml:space="preserve"> достигнуты целевые показатели (индикаторы) программы в объёме 80</w:t>
      </w:r>
      <w:r w:rsidR="00107218">
        <w:rPr>
          <w:sz w:val="28"/>
          <w:szCs w:val="28"/>
        </w:rPr>
        <w:t xml:space="preserve"> пр</w:t>
      </w:r>
      <w:r w:rsidR="00107218">
        <w:rPr>
          <w:sz w:val="28"/>
          <w:szCs w:val="28"/>
        </w:rPr>
        <w:t>о</w:t>
      </w:r>
      <w:r w:rsidR="00107218">
        <w:rPr>
          <w:sz w:val="28"/>
          <w:szCs w:val="28"/>
        </w:rPr>
        <w:t>центов</w:t>
      </w:r>
      <w:r>
        <w:rPr>
          <w:sz w:val="28"/>
          <w:szCs w:val="28"/>
        </w:rPr>
        <w:t xml:space="preserve"> и выше от общего количества показателей, с наименьшим объёмом средств, предусмотренных на её реализацию. При этом процент освоения средств не должен быть ниже 80 </w:t>
      </w:r>
      <w:r>
        <w:rPr>
          <w:bCs/>
          <w:sz w:val="28"/>
          <w:szCs w:val="28"/>
        </w:rPr>
        <w:t>– программа (подпрограмма) считается эффективной;</w:t>
      </w:r>
    </w:p>
    <w:p w:rsidR="00755DC6" w:rsidRDefault="00755DC6" w:rsidP="0075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107218">
        <w:rPr>
          <w:sz w:val="28"/>
          <w:szCs w:val="28"/>
        </w:rPr>
        <w:t>)</w:t>
      </w:r>
      <w:r>
        <w:rPr>
          <w:sz w:val="28"/>
          <w:szCs w:val="28"/>
        </w:rPr>
        <w:t xml:space="preserve"> достигнуты целевые показатели (индикаторы)  программы в объеме от 60</w:t>
      </w:r>
      <w:r w:rsidR="00131E4D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и выше от общего количества показателей, с объёмом средств,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программой</w:t>
      </w:r>
      <w:r w:rsidR="00131E4D">
        <w:rPr>
          <w:sz w:val="28"/>
          <w:szCs w:val="28"/>
        </w:rPr>
        <w:t>,</w:t>
      </w:r>
      <w:r>
        <w:rPr>
          <w:sz w:val="28"/>
          <w:szCs w:val="28"/>
        </w:rPr>
        <w:t xml:space="preserve"> – программа (подпрограмма) считается умеренно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тивной;</w:t>
      </w:r>
    </w:p>
    <w:p w:rsidR="00755DC6" w:rsidRDefault="00755DC6" w:rsidP="0075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31E4D">
        <w:rPr>
          <w:sz w:val="28"/>
          <w:szCs w:val="28"/>
        </w:rPr>
        <w:t>)</w:t>
      </w:r>
      <w:r>
        <w:rPr>
          <w:sz w:val="28"/>
          <w:szCs w:val="28"/>
        </w:rPr>
        <w:t xml:space="preserve"> заданные целевые показатели (индикаторы) программы выполнены в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от 60 до 79</w:t>
      </w:r>
      <w:r w:rsidR="00131E4D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от общего количества показателей, однако средства, предусмотренные программой, использованы в объёме от 60</w:t>
      </w:r>
      <w:r w:rsidR="00131E4D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и выше – программа (подпрограмма) считается слабо эффективной;</w:t>
      </w:r>
    </w:p>
    <w:p w:rsidR="00755DC6" w:rsidRDefault="00131E4D" w:rsidP="00131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DC6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755DC6">
        <w:rPr>
          <w:sz w:val="28"/>
          <w:szCs w:val="28"/>
        </w:rPr>
        <w:t xml:space="preserve"> в остальных случаях программа (подпрограмма) считается неэффективной.</w:t>
      </w:r>
    </w:p>
    <w:p w:rsidR="00755DC6" w:rsidRPr="00AD1CC1" w:rsidRDefault="00755DC6" w:rsidP="00AD1CC1">
      <w:pPr>
        <w:ind w:firstLine="709"/>
        <w:jc w:val="both"/>
        <w:rPr>
          <w:sz w:val="28"/>
          <w:szCs w:val="28"/>
        </w:rPr>
      </w:pPr>
      <w:r w:rsidRPr="00AD1CC1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 1 к настоящей программе.</w:t>
      </w:r>
    </w:p>
    <w:p w:rsidR="00755DC6" w:rsidRPr="00AD1CC1" w:rsidRDefault="00755DC6" w:rsidP="00AD1CC1">
      <w:pPr>
        <w:ind w:firstLine="709"/>
        <w:jc w:val="both"/>
        <w:rPr>
          <w:sz w:val="28"/>
          <w:szCs w:val="28"/>
        </w:rPr>
      </w:pPr>
      <w:r w:rsidRPr="00AD1CC1">
        <w:rPr>
          <w:sz w:val="28"/>
          <w:szCs w:val="28"/>
        </w:rPr>
        <w:t>Перечень подпрограмм, основных мероприятий и мероприятий программы приведен в приложении № 2 к настоящей программе.</w:t>
      </w:r>
    </w:p>
    <w:p w:rsidR="00755DC6" w:rsidRPr="00AD1CC1" w:rsidRDefault="00755DC6" w:rsidP="00AD1CC1">
      <w:pPr>
        <w:ind w:firstLine="709"/>
        <w:jc w:val="both"/>
        <w:rPr>
          <w:sz w:val="28"/>
          <w:szCs w:val="28"/>
        </w:rPr>
      </w:pPr>
      <w:r w:rsidRPr="00AD1CC1">
        <w:rPr>
          <w:rFonts w:eastAsia="Calibri"/>
          <w:sz w:val="28"/>
          <w:szCs w:val="28"/>
        </w:rPr>
        <w:t xml:space="preserve">Перечень </w:t>
      </w:r>
      <w:r w:rsidRPr="00AD1CC1">
        <w:rPr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  <w:r w:rsidRPr="00AD1CC1">
        <w:rPr>
          <w:rFonts w:eastAsia="Calibri"/>
          <w:sz w:val="28"/>
          <w:szCs w:val="28"/>
        </w:rPr>
        <w:t>находящихся в муниципальной собственн</w:t>
      </w:r>
      <w:r w:rsidRPr="00AD1CC1">
        <w:rPr>
          <w:rFonts w:eastAsia="Calibri"/>
          <w:sz w:val="28"/>
          <w:szCs w:val="28"/>
        </w:rPr>
        <w:t>о</w:t>
      </w:r>
      <w:r w:rsidRPr="00AD1CC1">
        <w:rPr>
          <w:rFonts w:eastAsia="Calibri"/>
          <w:sz w:val="28"/>
          <w:szCs w:val="28"/>
        </w:rPr>
        <w:t xml:space="preserve">сти города </w:t>
      </w:r>
      <w:r w:rsidRPr="00AD1CC1">
        <w:rPr>
          <w:sz w:val="28"/>
          <w:szCs w:val="28"/>
        </w:rPr>
        <w:t>приведен в приложении № 3 к настоящей программе.</w:t>
      </w:r>
    </w:p>
    <w:p w:rsidR="00755DC6" w:rsidRPr="00AD1CC1" w:rsidRDefault="00755DC6" w:rsidP="00AD1CC1">
      <w:pPr>
        <w:ind w:firstLine="709"/>
        <w:jc w:val="both"/>
        <w:rPr>
          <w:sz w:val="28"/>
          <w:szCs w:val="28"/>
        </w:rPr>
      </w:pPr>
      <w:r w:rsidRPr="00AD1CC1">
        <w:rPr>
          <w:sz w:val="28"/>
          <w:szCs w:val="28"/>
        </w:rPr>
        <w:t>Расходы бюджета города на реализацию программы приведены в приложении № 4 к настоящей программе.</w:t>
      </w:r>
    </w:p>
    <w:p w:rsidR="00755DC6" w:rsidRPr="00AD1CC1" w:rsidRDefault="00755DC6" w:rsidP="00AD1CC1">
      <w:pPr>
        <w:ind w:firstLine="709"/>
        <w:jc w:val="both"/>
        <w:rPr>
          <w:sz w:val="28"/>
          <w:szCs w:val="28"/>
        </w:rPr>
      </w:pPr>
      <w:r w:rsidRPr="00AD1CC1">
        <w:rPr>
          <w:sz w:val="28"/>
          <w:szCs w:val="28"/>
        </w:rPr>
        <w:t>Расходы бюджета города, федерального и областного бюджетов и внебю</w:t>
      </w:r>
      <w:r w:rsidRPr="00AD1CC1">
        <w:rPr>
          <w:sz w:val="28"/>
          <w:szCs w:val="28"/>
        </w:rPr>
        <w:t>д</w:t>
      </w:r>
      <w:r w:rsidRPr="00AD1CC1">
        <w:rPr>
          <w:sz w:val="28"/>
          <w:szCs w:val="28"/>
        </w:rPr>
        <w:t>жетных источников на реализацию программы приведены в приложении № 5 к настоящей программе.</w:t>
      </w:r>
    </w:p>
    <w:p w:rsidR="00755DC6" w:rsidRPr="00AD1CC1" w:rsidRDefault="00755DC6" w:rsidP="00AD1CC1">
      <w:pPr>
        <w:ind w:firstLine="709"/>
        <w:jc w:val="both"/>
        <w:rPr>
          <w:sz w:val="28"/>
          <w:szCs w:val="28"/>
        </w:rPr>
      </w:pPr>
      <w:r w:rsidRPr="00AD1CC1">
        <w:rPr>
          <w:sz w:val="28"/>
          <w:szCs w:val="28"/>
        </w:rPr>
        <w:t>Информация о расходных обязательствах, возникающих при выполнении полномочий органов местного самоуправления по вопросам местного значения</w:t>
      </w:r>
      <w:r w:rsidR="00EE0577">
        <w:rPr>
          <w:sz w:val="28"/>
          <w:szCs w:val="28"/>
        </w:rPr>
        <w:t>,</w:t>
      </w:r>
      <w:r w:rsidRPr="00AD1CC1">
        <w:rPr>
          <w:sz w:val="28"/>
          <w:szCs w:val="28"/>
        </w:rPr>
        <w:t xml:space="preserve"> приведена в приложении № 6 к настоящей программе.</w:t>
      </w:r>
    </w:p>
    <w:p w:rsidR="00755DC6" w:rsidRDefault="00755DC6" w:rsidP="00755DC6">
      <w:pPr>
        <w:ind w:firstLine="851"/>
        <w:jc w:val="both"/>
        <w:rPr>
          <w:sz w:val="28"/>
          <w:szCs w:val="28"/>
        </w:rPr>
      </w:pPr>
    </w:p>
    <w:p w:rsidR="00755DC6" w:rsidRDefault="00755DC6" w:rsidP="00755DC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города </w:t>
      </w:r>
    </w:p>
    <w:p w:rsidR="00755DC6" w:rsidRDefault="00755DC6" w:rsidP="0075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Е.И. Туркатова</w:t>
      </w:r>
    </w:p>
    <w:p w:rsidR="00DC7EE5" w:rsidRDefault="00DC7EE5" w:rsidP="009F6FFC">
      <w:pPr>
        <w:tabs>
          <w:tab w:val="left" w:pos="11280"/>
        </w:tabs>
        <w:jc w:val="both"/>
        <w:rPr>
          <w:sz w:val="28"/>
          <w:szCs w:val="28"/>
        </w:rPr>
        <w:sectPr w:rsidR="00DC7EE5" w:rsidSect="00EA30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624" w:bottom="1134" w:left="1134" w:header="720" w:footer="720" w:gutter="0"/>
          <w:cols w:space="720"/>
        </w:sectPr>
      </w:pPr>
    </w:p>
    <w:p w:rsidR="000D63B9" w:rsidRPr="00231798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lastRenderedPageBreak/>
        <w:t>Приложение № 1</w:t>
      </w:r>
    </w:p>
    <w:p w:rsidR="000D63B9" w:rsidRPr="00231798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0D63B9" w:rsidRPr="00231798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0D63B9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0D63B9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E532A9" w:rsidRDefault="00E532A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0D63B9" w:rsidRDefault="000D63B9" w:rsidP="000D63B9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  <w:bookmarkStart w:id="1" w:name="Par400"/>
      <w:bookmarkEnd w:id="1"/>
      <w:r>
        <w:rPr>
          <w:sz w:val="28"/>
          <w:szCs w:val="28"/>
        </w:rPr>
        <w:t>СВЕДЕНИЯ</w:t>
      </w:r>
    </w:p>
    <w:p w:rsidR="000D63B9" w:rsidRDefault="000D63B9" w:rsidP="000D63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0D63B9" w:rsidRDefault="000D63B9" w:rsidP="000D63B9">
      <w:pPr>
        <w:widowControl w:val="0"/>
        <w:autoSpaceDE w:val="0"/>
        <w:jc w:val="center"/>
        <w:rPr>
          <w:sz w:val="16"/>
          <w:szCs w:val="16"/>
        </w:rPr>
      </w:pPr>
    </w:p>
    <w:p w:rsidR="00E532A9" w:rsidRDefault="00E532A9" w:rsidP="000D63B9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5885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5535"/>
        <w:gridCol w:w="1276"/>
        <w:gridCol w:w="1134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0D63B9" w:rsidTr="00203D5E">
        <w:trPr>
          <w:cantSplit/>
          <w:trHeight w:val="2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A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D63B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D63B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D63B9" w:rsidTr="00203D5E">
        <w:trPr>
          <w:cantSplit/>
          <w:trHeight w:val="5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0D63B9" w:rsidRDefault="000D63B9" w:rsidP="000D63B9">
      <w:pPr>
        <w:rPr>
          <w:sz w:val="2"/>
          <w:szCs w:val="2"/>
        </w:rPr>
      </w:pPr>
    </w:p>
    <w:tbl>
      <w:tblPr>
        <w:tblW w:w="15885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5532"/>
        <w:gridCol w:w="1276"/>
        <w:gridCol w:w="1134"/>
        <w:gridCol w:w="567"/>
        <w:gridCol w:w="141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0D63B9" w:rsidTr="00203D5E">
        <w:trPr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города  Новошахтинска «Развитие муниципальной системы образования»</w:t>
            </w:r>
          </w:p>
        </w:tc>
      </w:tr>
      <w:tr w:rsidR="000D63B9" w:rsidTr="00203D5E">
        <w:trPr>
          <w:trHeight w:val="19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 – 7 лет, которым предоставлена возможность получать услуги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к общей численности детей в возрасте 3 – 7 лет, скорректированной на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5 – 7 лет,  обучающихся в школе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ведомст-венный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rPr>
          <w:trHeight w:val="82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не сдавших единый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экзамен по русскому языку и математике,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возвращенных из замещающих семей в государственные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общего и дополнительного образования»</w:t>
            </w:r>
          </w:p>
        </w:tc>
      </w:tr>
      <w:tr w:rsidR="000D63B9" w:rsidTr="00203D5E">
        <w:trPr>
          <w:trHeight w:val="29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– 6 лет, получающих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образовательную услугу и (или) услугу по их содержанию в муниципальных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организациях, в общей численности детей в возрасте 1 – 6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0D63B9" w:rsidTr="00203D5E">
        <w:trPr>
          <w:trHeight w:val="29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– 6 лет, стоящих на учете для определения в муниципальные дошкольные образовательные организации,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детей в возрасте 1 – 6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здания которых находятся в аварийном состоянии или требуют капитального ремонта, в  общем количестве муниципальных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– 18 лет, получающих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различной организационно-правовой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97,28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реализующих программы здоровьесбер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rPr>
          <w:trHeight w:val="6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 оснащенных прибором, передающим сигнал о пожаре непосредственно в подразделение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заработной платы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муниципальных общеобразовательных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к среднемесячной номинальной начисленной заработной плате работников по Ростовской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Pr="00BA0722" w:rsidRDefault="000D63B9" w:rsidP="00E532A9">
            <w:pPr>
              <w:jc w:val="center"/>
              <w:rPr>
                <w:sz w:val="24"/>
                <w:szCs w:val="24"/>
              </w:rPr>
            </w:pPr>
            <w:r w:rsidRPr="00BA0722">
              <w:rPr>
                <w:sz w:val="24"/>
                <w:szCs w:val="24"/>
              </w:rPr>
              <w:t>статист</w:t>
            </w:r>
            <w:r w:rsidRPr="00BA0722">
              <w:rPr>
                <w:sz w:val="24"/>
                <w:szCs w:val="24"/>
              </w:rPr>
              <w:t>и</w:t>
            </w:r>
            <w:r w:rsidRPr="00BA0722">
              <w:rPr>
                <w:sz w:val="24"/>
                <w:szCs w:val="24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заработной платы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муниципальных дошкольных организаций к среднемесячной номинальной начисленной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плате работников  в сфере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Ростовской области</w:t>
            </w:r>
          </w:p>
          <w:p w:rsidR="00E532A9" w:rsidRDefault="00E532A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Pr="00BA0722" w:rsidRDefault="000D63B9" w:rsidP="00E532A9">
            <w:pPr>
              <w:jc w:val="center"/>
              <w:rPr>
                <w:sz w:val="24"/>
                <w:szCs w:val="24"/>
              </w:rPr>
            </w:pPr>
            <w:r w:rsidRPr="00BA0722">
              <w:rPr>
                <w:sz w:val="24"/>
                <w:szCs w:val="24"/>
              </w:rPr>
              <w:t>статист</w:t>
            </w:r>
            <w:r w:rsidRPr="00BA0722">
              <w:rPr>
                <w:sz w:val="24"/>
                <w:szCs w:val="24"/>
              </w:rPr>
              <w:t>и</w:t>
            </w:r>
            <w:r w:rsidRPr="00BA0722">
              <w:rPr>
                <w:sz w:val="24"/>
                <w:szCs w:val="24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BA40B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заработной платы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муниципальных организаций дополнительного образования детей,  к среднемесячной номинальной начисленной заработной плате работников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Pr="00BA0722" w:rsidRDefault="000D63B9" w:rsidP="00E532A9">
            <w:pPr>
              <w:jc w:val="center"/>
              <w:rPr>
                <w:sz w:val="24"/>
                <w:szCs w:val="24"/>
              </w:rPr>
            </w:pPr>
            <w:r w:rsidRPr="00BA0722">
              <w:rPr>
                <w:sz w:val="24"/>
                <w:szCs w:val="24"/>
              </w:rPr>
              <w:t>статист</w:t>
            </w:r>
            <w:r w:rsidRPr="00BA0722">
              <w:rPr>
                <w:sz w:val="24"/>
                <w:szCs w:val="24"/>
              </w:rPr>
              <w:t>и</w:t>
            </w:r>
            <w:r w:rsidRPr="00BA0722">
              <w:rPr>
                <w:sz w:val="24"/>
                <w:szCs w:val="24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занимающихся в первую смену, к общему числу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2 «Организация и контроль образовательной деятельности, обеспечение социально-правовой защиты детей-сирот и детей, </w:t>
            </w:r>
          </w:p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оставшихся без попечения родителей»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0D6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родителей, переданных на воспитание в семьи граждан Российской Федерации постоянно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для которых сформированы муниципальные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D63B9" w:rsidRDefault="000D63B9" w:rsidP="000D63B9">
      <w:pPr>
        <w:rPr>
          <w:sz w:val="24"/>
          <w:szCs w:val="24"/>
        </w:rPr>
      </w:pPr>
    </w:p>
    <w:p w:rsidR="000D63B9" w:rsidRPr="00266894" w:rsidRDefault="000D63B9" w:rsidP="000D63B9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4"/>
          <w:szCs w:val="24"/>
        </w:rPr>
      </w:pPr>
      <w:r w:rsidRPr="00266894">
        <w:rPr>
          <w:kern w:val="2"/>
          <w:sz w:val="24"/>
          <w:szCs w:val="24"/>
        </w:rPr>
        <w:t>* Статистический или ведомственный.</w:t>
      </w:r>
    </w:p>
    <w:p w:rsidR="000D63B9" w:rsidRDefault="000D63B9" w:rsidP="000D63B9">
      <w:pPr>
        <w:rPr>
          <w:sz w:val="24"/>
          <w:szCs w:val="24"/>
        </w:rPr>
      </w:pPr>
    </w:p>
    <w:p w:rsidR="00E532A9" w:rsidRDefault="00E532A9" w:rsidP="000D63B9">
      <w:pPr>
        <w:rPr>
          <w:sz w:val="24"/>
          <w:szCs w:val="24"/>
        </w:rPr>
      </w:pPr>
    </w:p>
    <w:p w:rsidR="00E532A9" w:rsidRPr="00266894" w:rsidRDefault="00E532A9" w:rsidP="000D63B9">
      <w:pPr>
        <w:rPr>
          <w:sz w:val="24"/>
          <w:szCs w:val="24"/>
        </w:rPr>
      </w:pPr>
    </w:p>
    <w:p w:rsidR="000D63B9" w:rsidRDefault="000D63B9" w:rsidP="000D63B9">
      <w:pPr>
        <w:tabs>
          <w:tab w:val="left" w:pos="11280"/>
        </w:tabs>
        <w:jc w:val="both"/>
        <w:rPr>
          <w:sz w:val="28"/>
          <w:szCs w:val="28"/>
        </w:rPr>
      </w:pPr>
      <w:r w:rsidRPr="00266894">
        <w:rPr>
          <w:sz w:val="28"/>
          <w:szCs w:val="28"/>
        </w:rPr>
        <w:t>Заместитель Главы Администрации</w:t>
      </w:r>
    </w:p>
    <w:p w:rsidR="000D63B9" w:rsidRPr="00266894" w:rsidRDefault="000D63B9" w:rsidP="000D63B9">
      <w:pPr>
        <w:tabs>
          <w:tab w:val="left" w:pos="11280"/>
        </w:tabs>
        <w:jc w:val="both"/>
        <w:rPr>
          <w:sz w:val="28"/>
          <w:szCs w:val="28"/>
        </w:rPr>
      </w:pPr>
      <w:r w:rsidRPr="00266894">
        <w:rPr>
          <w:sz w:val="28"/>
          <w:szCs w:val="28"/>
        </w:rPr>
        <w:t xml:space="preserve"> города по социальным вопросам                                                             Е.И. Туркатова</w:t>
      </w:r>
    </w:p>
    <w:p w:rsidR="000D63B9" w:rsidRDefault="000D63B9" w:rsidP="000D63B9">
      <w:pPr>
        <w:widowControl w:val="0"/>
        <w:autoSpaceDE w:val="0"/>
        <w:ind w:left="8789"/>
        <w:jc w:val="center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C7EE5" w:rsidRDefault="00DC7EE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C7EE5" w:rsidRDefault="00DC7EE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F70C4" w:rsidRPr="00231798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F70C4" w:rsidRPr="00231798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3F70C4" w:rsidRPr="00231798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3F70C4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0C1D3B" w:rsidRDefault="000C1D3B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3F70C4" w:rsidRDefault="003F70C4" w:rsidP="003F70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F70C4" w:rsidRDefault="003F70C4" w:rsidP="003F70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и мероприятий программы</w:t>
      </w:r>
    </w:p>
    <w:p w:rsidR="000C1D3B" w:rsidRPr="000C1D3B" w:rsidRDefault="000C1D3B" w:rsidP="003F70C4">
      <w:pPr>
        <w:widowControl w:val="0"/>
        <w:autoSpaceDE w:val="0"/>
        <w:jc w:val="center"/>
        <w:rPr>
          <w:sz w:val="16"/>
          <w:szCs w:val="16"/>
        </w:rPr>
      </w:pPr>
    </w:p>
    <w:p w:rsidR="003F70C4" w:rsidRDefault="003F70C4" w:rsidP="003F70C4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6170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692"/>
        <w:gridCol w:w="2127"/>
        <w:gridCol w:w="851"/>
        <w:gridCol w:w="850"/>
        <w:gridCol w:w="3262"/>
        <w:gridCol w:w="3114"/>
        <w:gridCol w:w="1707"/>
      </w:tblGrid>
      <w:tr w:rsidR="003F70C4" w:rsidTr="00203D5E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мероприятия, 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нереализации</w:t>
            </w:r>
          </w:p>
          <w:p w:rsidR="003F70C4" w:rsidRDefault="003F70C4" w:rsidP="00C05C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подпрограммы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C05C8F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F70C4" w:rsidTr="00203D5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0C4" w:rsidRDefault="003F70C4" w:rsidP="00203D5E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:rsidR="003F70C4" w:rsidRDefault="003F70C4" w:rsidP="003F70C4">
      <w:pPr>
        <w:rPr>
          <w:sz w:val="2"/>
          <w:szCs w:val="2"/>
        </w:rPr>
      </w:pPr>
    </w:p>
    <w:tbl>
      <w:tblPr>
        <w:tblW w:w="16170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692"/>
        <w:gridCol w:w="2127"/>
        <w:gridCol w:w="851"/>
        <w:gridCol w:w="850"/>
        <w:gridCol w:w="3262"/>
        <w:gridCol w:w="3114"/>
        <w:gridCol w:w="1707"/>
      </w:tblGrid>
      <w:tr w:rsidR="003F70C4" w:rsidTr="00203D5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общего и дополнительного образования»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Новошахтинска (далее –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образования),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C05C8F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во всех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дошкольных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государственного образовательного стандарта дошкольного образования; предоставление всем детям города услуг дошкольного образования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альной напряженности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Влияет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зателей  </w:t>
            </w:r>
          </w:p>
          <w:p w:rsidR="003F70C4" w:rsidRDefault="003F70C4" w:rsidP="00203D5E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1, 4, 11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компенсации части родительской платы за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ребенка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C05C8F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поддержка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питания и обучения детей, посещающих муниципальные образовательные организации, реализующие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  4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незавершенного строительства детского сада в микрорайоне Радио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Ростовской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C05C8F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 на 120 мест в мкр. № 3 по ул. Ха-рьковская г. Новошахтинск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детского сада на 80 мест в центре г. Новошахтинска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                                 Модернизация региональных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функций муниципальными образовательными организациями по предоставлению начального общего, основного общего,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него  общего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образования,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требованиям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ральных государственных образовательных стандартов во всех муниципальных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организациях города; предоставление всем детям возможности обучаться  в соответствии с основными современными требованиями; предоставление всем детям возможности обучаться  в соответствии с основными современными требованиями, включая наличие подключ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 информационно-теле-</w:t>
            </w:r>
            <w:r>
              <w:rPr>
                <w:sz w:val="24"/>
                <w:szCs w:val="24"/>
              </w:rPr>
              <w:lastRenderedPageBreak/>
              <w:t>коммуникационной сети «Интернет»;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заработной платы педагогических работников муниципальных 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до 100 процентов средней зар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ботной платы по Ростовской области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Недоступность качественн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для всех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независимо от места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социально-экономического положения их семей, дальнейшее 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жение уровня обучения, в том числе результатов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ного государственного экз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2, 6, 9, 10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функций муниципальными образовательными организациями по предоставлению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функционирование муниципальных организаций дополнительного образования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услуг, предоставляемых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организациями дополнительного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7, 12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«Всеобуч по плаванию»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мотивации к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вому образу жизни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качественн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для всех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независимо от места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социально-эконо-мического положения их семей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мероприятий,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поддержание и улучшение системы обеспечения пожарной безопасности муниципальных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осуществления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деятельности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условий осуществления образовательной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9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</w:t>
            </w:r>
          </w:p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муниципальных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организаций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видеонаблюдения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0C1D3B" w:rsidRDefault="000C1D3B" w:rsidP="00203D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осуществления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условий осуществления образовательной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 функций по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услуг в сфере образования (МБУ «Центр психолого-педагогической, медицинской и социальной помощи «Успех»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Новошахтинска, МБУДО ИПЦ УО, МБУ ЦБУ ХО МС)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функционирование муниципальных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организаций,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печивающих предоставление услуг в сфере образования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услуг, предоставляемых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образовательными организациями, обеспечив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ющими предоставление услуг в сфере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казателя 2 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МБОУ СОШ № 8, расположенных по адресу: г. Новошахтинск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стовской области, ул. Харько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84-а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и сооружений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сферы города, ну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дающихся в капитальном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хих строений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сферы города, нераве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 доступа обучающихся к современным условиям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6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аппаратно-программных комплексов довр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чебной диагностики состояния здоровья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медицинских осмотров и диспансеризации обучающихся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Позднее выявление забол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ваний и патологических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школьных автоб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школьных автобусов для осуществления регулярных перевозок детей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качественн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для всех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независимо от места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неравенство дост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 обучающихся к совреме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условиям обучения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13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объектов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расходов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города, реализация энергосберегающих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расходов на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купку котельно-печного то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лива, а также услуг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снабжающей организации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1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C447EC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госбережению в части замены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ществующих деревянных окон и </w:t>
            </w:r>
            <w:r>
              <w:rPr>
                <w:sz w:val="24"/>
                <w:szCs w:val="24"/>
              </w:rPr>
              <w:lastRenderedPageBreak/>
              <w:t>наружных дверных блоков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образовательных </w:t>
            </w:r>
            <w:r w:rsidR="00C447E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использования энергоресу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сов, оптимизация расходов бюджета города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потребления топливно-энергетических ресурсов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6,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 «Организация и контроль образовательной деятельности, обеспечение социально-правовой защиты детей-сирот и детей,</w:t>
            </w:r>
          </w:p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оставшихся без попечения родителей»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в соответствии со статьей 6 Областного закона от 26.12.2007 № 830-ЗС «Об организации опеки и попечительства в Ростовской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Обеспечение социально-правовой защиты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детей, детей-сирот и детей, оставшихся без попечения родителей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без попечения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возвращенных в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ударственные организации из семей усыновителей, опекунов,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 14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 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менного пособия при всех формах устройства детей, лишенных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тельского попечения, в семью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случаев возврата детей из замеща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семей в государственные организации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без попечения родителей, возвращенных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ственные организации из семей усыновителей, опек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 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 ежемеся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денежного содержания детям, находящимся под опекой или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печительством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случаев возврата детей из замеща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семей в государственные организации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без попечения родителей, возвращенных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ственные организации из семей усыновителей, опек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</w:t>
            </w:r>
            <w:r w:rsidR="00C44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 ежемеся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ного денежного содержания детям, находящимся в приемных семьях, </w:t>
            </w:r>
            <w:r>
              <w:rPr>
                <w:sz w:val="24"/>
                <w:szCs w:val="24"/>
              </w:rPr>
              <w:lastRenderedPageBreak/>
              <w:t>а также денежного вознагражд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случаев возврата детей из замеща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семей в государственные организации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без попечения родителей, возвращенных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ственные организации из семей усыновителей, опек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 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детей-сирот и детей, оставшихся без попечения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 находящихся под опекой (п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печительством), в приемных сем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ях и обучающихся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образовательных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ях, бесплатным проездом на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родском, пригородном транспорте (кроме такси)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детей, оставшихся без попечения родителей, охваченных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личными формами семейного устройства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без попечения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возвращенных в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ударственные организации из семей усыновителей, опекунов,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функций по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образовательной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</w:p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планирования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комплекса города,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потенциала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гического корпуса;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уровня информированн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населения о реализации мероприятий в сфере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города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планирования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комплекса города,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потенциала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гогического корпуса; нед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статочная информирова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населения о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мероприятий в сфере образования города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14, 15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функционирование муниципальных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организаций,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печивающих предоставление  услуг в сфере образования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услуг, предоставляемых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образовательн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организациями в сфере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14, 15</w:t>
            </w:r>
          </w:p>
        </w:tc>
      </w:tr>
    </w:tbl>
    <w:p w:rsidR="003F70C4" w:rsidRDefault="003F70C4" w:rsidP="003F70C4">
      <w:pPr>
        <w:rPr>
          <w:sz w:val="28"/>
          <w:szCs w:val="28"/>
        </w:rPr>
      </w:pPr>
    </w:p>
    <w:p w:rsidR="003F70C4" w:rsidRDefault="003F70C4" w:rsidP="003F70C4">
      <w:pPr>
        <w:tabs>
          <w:tab w:val="left" w:pos="11280"/>
        </w:tabs>
        <w:jc w:val="both"/>
        <w:rPr>
          <w:sz w:val="28"/>
          <w:szCs w:val="28"/>
        </w:rPr>
      </w:pPr>
      <w:r w:rsidRPr="000F276A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0F276A">
        <w:rPr>
          <w:sz w:val="28"/>
          <w:szCs w:val="28"/>
        </w:rPr>
        <w:t>Администрации</w:t>
      </w:r>
    </w:p>
    <w:p w:rsidR="003F70C4" w:rsidRDefault="003F70C4" w:rsidP="003F70C4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F276A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0F276A">
        <w:rPr>
          <w:sz w:val="28"/>
          <w:szCs w:val="28"/>
        </w:rPr>
        <w:t>по социальным вопросам                                               Е.И. Туркатова</w:t>
      </w: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A14AA" w:rsidRPr="00231798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A14AA" w:rsidRPr="00231798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2A14AA" w:rsidRPr="00231798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2A14AA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2A14AA" w:rsidRPr="000D50FA" w:rsidRDefault="002A14AA" w:rsidP="002A14AA">
      <w:pPr>
        <w:widowControl w:val="0"/>
        <w:autoSpaceDE w:val="0"/>
        <w:ind w:left="9498" w:right="-1021"/>
        <w:jc w:val="center"/>
        <w:rPr>
          <w:sz w:val="36"/>
          <w:szCs w:val="28"/>
        </w:rPr>
      </w:pPr>
    </w:p>
    <w:p w:rsidR="002A14AA" w:rsidRDefault="002A14AA" w:rsidP="002A14A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2A14AA" w:rsidRDefault="002A14AA" w:rsidP="002A1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2A14AA" w:rsidRDefault="002A14AA" w:rsidP="002A14A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находящихся в муниципальной собственности города</w:t>
      </w:r>
    </w:p>
    <w:p w:rsidR="000D50FA" w:rsidRDefault="000D50FA" w:rsidP="002A14AA">
      <w:pPr>
        <w:jc w:val="center"/>
        <w:rPr>
          <w:sz w:val="24"/>
          <w:szCs w:val="24"/>
          <w:lang w:eastAsia="zh-CN"/>
        </w:rPr>
      </w:pPr>
    </w:p>
    <w:tbl>
      <w:tblPr>
        <w:tblW w:w="1615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408"/>
        <w:gridCol w:w="1560"/>
        <w:gridCol w:w="1983"/>
        <w:gridCol w:w="3118"/>
        <w:gridCol w:w="1134"/>
        <w:gridCol w:w="992"/>
        <w:gridCol w:w="850"/>
        <w:gridCol w:w="851"/>
        <w:gridCol w:w="992"/>
        <w:gridCol w:w="567"/>
        <w:gridCol w:w="567"/>
        <w:gridCol w:w="567"/>
      </w:tblGrid>
      <w:tr w:rsidR="002A14AA" w:rsidTr="00203D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F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</w:t>
            </w:r>
          </w:p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исполнитель, </w:t>
            </w:r>
          </w:p>
          <w:p w:rsidR="002A14AA" w:rsidRDefault="002A14AA" w:rsidP="0020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соисполнитель, </w:t>
            </w:r>
          </w:p>
          <w:p w:rsidR="002A14AA" w:rsidRDefault="002A14AA" w:rsidP="0020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положительного заключения государственной (негосударственной) экспертизы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677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  <w:r w:rsidR="0067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A14AA" w:rsidTr="00203D5E">
        <w:trPr>
          <w:cantSplit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A14AA" w:rsidRDefault="002A14AA" w:rsidP="002A14AA">
      <w:pPr>
        <w:pStyle w:val="ConsPlusCel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15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408"/>
        <w:gridCol w:w="1560"/>
        <w:gridCol w:w="1983"/>
        <w:gridCol w:w="3098"/>
        <w:gridCol w:w="1154"/>
        <w:gridCol w:w="992"/>
        <w:gridCol w:w="873"/>
        <w:gridCol w:w="843"/>
        <w:gridCol w:w="977"/>
        <w:gridCol w:w="567"/>
        <w:gridCol w:w="567"/>
        <w:gridCol w:w="567"/>
      </w:tblGrid>
      <w:tr w:rsidR="002A14AA" w:rsidTr="00203D5E">
        <w:trPr>
          <w:trHeight w:val="25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</w:pPr>
            <w:r>
              <w:rPr>
                <w:sz w:val="24"/>
                <w:szCs w:val="24"/>
              </w:rPr>
              <w:t>Муниципальная программа «Развитие муниципальной системы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</w:p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56 242,0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общего и дополнительного образования»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незавершенного строительства детского сада в микрорайоне Радио г. Новошахтинска Ростовской области</w:t>
            </w:r>
          </w:p>
          <w:p w:rsidR="000D50FA" w:rsidRDefault="000D50F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61-1-5-0493-12</w:t>
            </w:r>
          </w:p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24 816,4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120 мест г. Новошахтинск, мкр. № 3 по ул. Харьковская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61-1-5-1191-13</w:t>
            </w:r>
          </w:p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13.12.2013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34 731,0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1 492,0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33 239,0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56 242,0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МБОУ СОШ № 8, расположенных по адресу: г. Новошахтинск Ростовской области,  ул. Харьковская, 84-а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61-1-5-0131-12</w:t>
            </w:r>
          </w:p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города,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56 242,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14AA" w:rsidRDefault="002A14AA" w:rsidP="002A14AA">
      <w:pPr>
        <w:tabs>
          <w:tab w:val="left" w:pos="11280"/>
        </w:tabs>
        <w:jc w:val="both"/>
        <w:rPr>
          <w:strike/>
          <w:sz w:val="28"/>
          <w:szCs w:val="28"/>
        </w:rPr>
      </w:pPr>
    </w:p>
    <w:p w:rsidR="002A14AA" w:rsidRPr="00005CDB" w:rsidRDefault="002A14AA" w:rsidP="002A14AA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Заместитель Главы Администрации</w:t>
      </w:r>
    </w:p>
    <w:p w:rsidR="002A14AA" w:rsidRPr="00005CDB" w:rsidRDefault="002A14AA" w:rsidP="002A14AA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Е.И. Туркатова</w:t>
      </w: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Pr="00231798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AA5C26" w:rsidRPr="00231798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AA5C26" w:rsidRPr="00231798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AA5C26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AA5C26" w:rsidRDefault="00AA5C26" w:rsidP="00AA5C2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AA5C26" w:rsidRDefault="00AA5C26" w:rsidP="00AA5C2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города на реализацию программы </w:t>
      </w:r>
    </w:p>
    <w:tbl>
      <w:tblPr>
        <w:tblW w:w="16020" w:type="dxa"/>
        <w:tblInd w:w="-4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997"/>
        <w:gridCol w:w="2125"/>
        <w:gridCol w:w="1279"/>
        <w:gridCol w:w="567"/>
        <w:gridCol w:w="567"/>
        <w:gridCol w:w="1275"/>
        <w:gridCol w:w="426"/>
        <w:gridCol w:w="1272"/>
        <w:gridCol w:w="993"/>
        <w:gridCol w:w="992"/>
        <w:gridCol w:w="992"/>
        <w:gridCol w:w="992"/>
        <w:gridCol w:w="993"/>
        <w:gridCol w:w="992"/>
        <w:gridCol w:w="992"/>
      </w:tblGrid>
      <w:tr w:rsidR="00AA5C26" w:rsidTr="00CF6DAA">
        <w:trPr>
          <w:cantSplit/>
          <w:trHeight w:val="7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A5C26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подпрограммы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A5C26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всего </w:t>
            </w:r>
          </w:p>
          <w:p w:rsidR="00AA5C26" w:rsidRPr="004B3C65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A5C26" w:rsidTr="00CF6DAA">
        <w:trPr>
          <w:cantSplit/>
          <w:trHeight w:val="82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B3C65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</w:tbl>
    <w:p w:rsidR="00AA5C26" w:rsidRDefault="00AA5C26" w:rsidP="00AA5C26">
      <w:pPr>
        <w:rPr>
          <w:sz w:val="2"/>
          <w:szCs w:val="2"/>
        </w:rPr>
      </w:pPr>
    </w:p>
    <w:tbl>
      <w:tblPr>
        <w:tblW w:w="16020" w:type="dxa"/>
        <w:tblInd w:w="-4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997"/>
        <w:gridCol w:w="2125"/>
        <w:gridCol w:w="1279"/>
        <w:gridCol w:w="567"/>
        <w:gridCol w:w="567"/>
        <w:gridCol w:w="1275"/>
        <w:gridCol w:w="426"/>
        <w:gridCol w:w="1272"/>
        <w:gridCol w:w="993"/>
        <w:gridCol w:w="992"/>
        <w:gridCol w:w="992"/>
        <w:gridCol w:w="992"/>
        <w:gridCol w:w="993"/>
        <w:gridCol w:w="992"/>
        <w:gridCol w:w="992"/>
      </w:tblGrid>
      <w:tr w:rsidR="00AA5C26" w:rsidTr="00CF6DAA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5C26" w:rsidTr="00CF6DAA">
        <w:trPr>
          <w:cantSplit/>
          <w:trHeight w:val="4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Развитие муниципальной системы образования 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Всего,</w:t>
            </w:r>
          </w:p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в том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6 096 963,7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841 729,2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851 691,4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780 306,2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931 589,7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929 500,8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855 514,8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906 631,6</w:t>
            </w:r>
          </w:p>
        </w:tc>
      </w:tr>
      <w:tr w:rsidR="00AA5C26" w:rsidTr="00CF6DAA">
        <w:trPr>
          <w:cantSplit/>
          <w:trHeight w:val="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5 901 240,5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782 181,8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726 322,5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770 861,7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931 589,7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929 500,8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854 152,4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906 631,6</w:t>
            </w:r>
          </w:p>
        </w:tc>
      </w:tr>
      <w:tr w:rsidR="00AA5C26" w:rsidTr="00CF6DAA">
        <w:trPr>
          <w:cantSplit/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132 723,2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cantSplit/>
          <w:trHeight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КУИ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cantSplit/>
          <w:trHeight w:val="43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Развитие общего и дополнительного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5 565 011,4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738 764,0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676 604,7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718 904,8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883 139,9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805 724,2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855 755,1</w:t>
            </w:r>
          </w:p>
        </w:tc>
      </w:tr>
      <w:tr w:rsidR="00AA5C26" w:rsidTr="00CF6DAA">
        <w:trPr>
          <w:cantSplit/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132 723,2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cantSplit/>
          <w:trHeight w:val="2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КУИ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3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Финансовое обеспечение выполнения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образования,     муниципальные образовательные организации </w:t>
            </w:r>
            <w:r w:rsidRPr="00B04512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5210172020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5210172020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5210123350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5210123350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233 543,6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10 183,4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230 465,7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12 319,1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611 904,2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50 642,8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818 996,7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60 358,1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6 344,8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139 621,5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5 870,0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90 965,9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4 950,1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93 922,1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4 313,4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139 499,8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7 369,0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101 982,4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4 348,7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150 667,2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8 384,9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119 466,1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11 713,0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153 979,5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11 899,2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6 344,8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130 449,8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11 164,3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183 251,0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15 267,7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129 793,5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11 708,4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159 737,4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11 967,8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130 212,4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11 708,4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171 361,6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12 838,5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3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Организация выплат компенсации части родительской платы за содержание ребенка в муниципальных дошкольных образовательных организациях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5217218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5217218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5210272180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5210272180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18 815,0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1 458,6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68 376,9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7 767,8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11 047,2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12 424,0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13 327,4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14 242,1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14 191,7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14 191,7</w:t>
            </w:r>
          </w:p>
        </w:tc>
      </w:tr>
      <w:tr w:rsidR="00AA5C26" w:rsidTr="00CF6DAA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Реконструкция незавершенного строительства детского сада в микрорайоне Радио       г. Новошахтинска Ростовской области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МКУ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5215059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2 506,4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2 506,4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Строительство дошкольной образовательной организации на 120 мест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г. Новошахтинск, мкр. № 3 по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ул. Харьковская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5210473050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52104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89 481,0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7 618,9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33 239,0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1 492,0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56 242,0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6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Приобретение детского сада на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80 мест в центре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КУИ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5212561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5217361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5210573610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52105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6 237,0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56 763,0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6 237,0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56 763,0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6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5213559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5212578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5215059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5217378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5 053,0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63 200,0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7 979,0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5 053,0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63 200,0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7 979,0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6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Финансовое обеспечение выполнения функций муниципальными общеобразовательными организациями по предоставлению начального общего, основного общего, среднего общего образования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организации,</w:t>
            </w:r>
          </w:p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5217203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5212545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5217345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5210772030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5210723350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129 578,9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477 533,5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364 797,8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1 272 423,3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56 456,7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243 052,3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73 122,2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234 481,2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67 037,4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237 947,9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78 293,3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245 704,2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84 142,7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260 356,2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66 850,8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258 365,7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68 473,6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270 049,3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Финансовое обеспечение выполнения функций муниципальными образовательными организациями по предоставлению  дополнительного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5210823350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200 779,6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126 603,7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560 730,0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19 403,9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101 218,1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99 561,5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126 603,7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140 396,6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8 087,7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153 290,5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2 820,7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123 214,3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3 968,5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143 828,6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4 527,0</w:t>
            </w:r>
          </w:p>
        </w:tc>
      </w:tr>
      <w:tr w:rsidR="00AA5C26" w:rsidTr="00CF6DAA">
        <w:trPr>
          <w:trHeight w:val="3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Реализация проекта «Всеобуч по плаванию»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образования,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5212511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5217311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52109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S3110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5210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2 760,6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5 610,8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1 351,0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1 344,9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1 415,7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1 104,8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Организация и  проведение комплекса мероприятий, направленных на поддержание и улучшение системы обеспечения пожарной безопасности муниципальных образовательных организаций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2 012,8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1 418,8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2 883,3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2 012,8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1 114,1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1 045,1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1 769,2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Оснащение муниципальных образовательных организаций системой видеонаблюдения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Финансовое обеспечение выполнения функций по предоставлению услуг в сфере образования (МБУ «Центр психолого-педагогической, медицинской и социальной помощи «Успех» города Новошахтинска, МБУДО ИПЦ УО, МБУ ЦБУ ХО МС)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0059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5211223350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11 215,4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86 548,7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5 275,2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5 940,2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6 442,3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15 948,9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21 451,4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21 352,9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21 353,2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7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Капитальный ремонт зданий МБОУ СОШ № 8, расположенных по адресу: г. Новошахтинск Ростовской области, ул. Харьковская, 84-а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52113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1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Приобретение аппаратно-програм</w:t>
            </w:r>
            <w:r>
              <w:rPr>
                <w:sz w:val="24"/>
                <w:szCs w:val="24"/>
              </w:rPr>
              <w:t>-</w:t>
            </w:r>
            <w:r w:rsidRPr="00B04512">
              <w:rPr>
                <w:sz w:val="24"/>
                <w:szCs w:val="24"/>
              </w:rPr>
              <w:t>мных комплексов доврачебной диагностики состояния обучающихся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52114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52114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1 730,7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1 083,3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1 083,3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1 608,0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1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Управление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52115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2 032,0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2 032,0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2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Газификация объектов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5211623050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5211623050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5211623050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4 084,3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5 322,7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4 084,3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5 322,7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2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 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6 066,8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5 279,4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Организация и контроль образовательной деятельности, обеспечение социально-право</w:t>
            </w:r>
            <w:r>
              <w:rPr>
                <w:sz w:val="24"/>
                <w:szCs w:val="24"/>
              </w:rPr>
              <w:t>-</w:t>
            </w:r>
            <w:r w:rsidRPr="00B04512">
              <w:rPr>
                <w:sz w:val="24"/>
                <w:szCs w:val="24"/>
              </w:rPr>
              <w:t>вой защиты детей-сирот и детей, оставшихся без попечения родителей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336 229,1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43 417,8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49 717,8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51 956,9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45 471,0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46 360,9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48 428,2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50 876,5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26.12.2007</w:t>
            </w:r>
          </w:p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№ 830-ЗС «Об организации опеки и попечительства в Ростовской области»</w:t>
            </w:r>
          </w:p>
          <w:p w:rsidR="00AA5C26" w:rsidRPr="00E76E0F" w:rsidRDefault="00AA5C26" w:rsidP="00CF6DAA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5220172040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5220172040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5 623,6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12 575,6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2 764,6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2 859,0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2 430,2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2 445,2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2 543,0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2 543,0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2 614,2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AA5C26" w:rsidTr="00CF6DAA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Осуществление выплат единовременного пособия при всех формах устройства детей, лишенных родительского попечения, в семью</w:t>
            </w:r>
          </w:p>
          <w:p w:rsidR="00AA5C26" w:rsidRPr="00E76E0F" w:rsidRDefault="00AA5C26" w:rsidP="00CF6DAA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5225260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5225260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5220252600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5220252600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1 328,7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4 915,6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726,4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1 120,4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Осуществление выплат ежемесячного денежного содержания детям, находящимся под опекой или попечительством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5220372420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5227222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5220372220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44 316,0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120 582,9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21 256,8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23 059,2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23 131,1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22 202,5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22 088,9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25 952,1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27 208,3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Осуществление выплат ежемесячного денежного содержания детям, находящимся в приемных семьях, а также денежного вознаграждения, причитающегося приемным родителям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5220472420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3 251,2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4 170,3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38 218,8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1 373,1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1 787,1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1 878,1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2 383,2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5 394,8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5 636,5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8 660,1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8 839,0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9 688,4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организациях, бесплатным проездом на городском, пригородном транспорте (кроме такси)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5220572420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1 767,3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Осуществление функций по организации образовательной деятельности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5229999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5220011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5220019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5220019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5220622010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5220699990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5220699990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5220699990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5220600110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5220600190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5220600190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5220624820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8 576,5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2 476,8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30 074,1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2 317,0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8 953,6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3 728,0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4 848,5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1 431,8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5 333,3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1 757,2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5 141,4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2 313,6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6 466,9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2 793,8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6 466,9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1 044,5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6 665,6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1 044,50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Обеспечение деятельности муниципальных образовательных организаций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5222401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5222401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5220724010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5220724010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5220724010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17 787,4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3 591,7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17 275,4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3 995,9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8 509,5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1 462,8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9 277,9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2 128,9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9 634,2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1 925,8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3 886,6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1 223,8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1 261,3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5C26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Pr="00005CDB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Заместитель Главы Администрации</w:t>
      </w:r>
    </w:p>
    <w:p w:rsidR="00DC2417" w:rsidRPr="00005CDB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       Е.И. Туркатова</w:t>
      </w:r>
      <w:r w:rsidR="00DC2417" w:rsidRPr="00005CDB">
        <w:rPr>
          <w:sz w:val="28"/>
          <w:szCs w:val="28"/>
        </w:rPr>
        <w:t xml:space="preserve"> </w:t>
      </w:r>
      <w:r w:rsidR="00DC2417" w:rsidRPr="00005CDB">
        <w:rPr>
          <w:sz w:val="28"/>
          <w:szCs w:val="28"/>
        </w:rPr>
        <w:tab/>
      </w: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811D3" w:rsidRDefault="009811D3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06715B" w:rsidRPr="00231798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06715B" w:rsidRPr="00231798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06715B" w:rsidRPr="00231798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06715B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города, федерального и областного бюджетов  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программы </w:t>
      </w:r>
    </w:p>
    <w:tbl>
      <w:tblPr>
        <w:tblW w:w="15596" w:type="dxa"/>
        <w:tblInd w:w="-3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134"/>
        <w:gridCol w:w="3119"/>
        <w:gridCol w:w="2410"/>
        <w:gridCol w:w="1275"/>
        <w:gridCol w:w="1131"/>
        <w:gridCol w:w="993"/>
        <w:gridCol w:w="992"/>
        <w:gridCol w:w="992"/>
        <w:gridCol w:w="992"/>
        <w:gridCol w:w="993"/>
        <w:gridCol w:w="992"/>
      </w:tblGrid>
      <w:tr w:rsidR="00AA5C26" w:rsidRPr="003851D9" w:rsidTr="00CF6DAA">
        <w:trPr>
          <w:cantSplit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050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A5C26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C26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всего 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</w:tbl>
    <w:p w:rsidR="00AA5C26" w:rsidRDefault="00AA5C26" w:rsidP="00AA5C26">
      <w:pPr>
        <w:rPr>
          <w:sz w:val="2"/>
          <w:szCs w:val="2"/>
        </w:rPr>
      </w:pPr>
    </w:p>
    <w:tbl>
      <w:tblPr>
        <w:tblW w:w="15596" w:type="dxa"/>
        <w:tblInd w:w="-3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134"/>
        <w:gridCol w:w="3119"/>
        <w:gridCol w:w="2410"/>
        <w:gridCol w:w="1275"/>
        <w:gridCol w:w="1131"/>
        <w:gridCol w:w="993"/>
        <w:gridCol w:w="992"/>
        <w:gridCol w:w="992"/>
        <w:gridCol w:w="992"/>
        <w:gridCol w:w="993"/>
        <w:gridCol w:w="992"/>
      </w:tblGrid>
      <w:tr w:rsidR="00AA5C26" w:rsidRPr="003851D9" w:rsidTr="00CF6DAA">
        <w:trPr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Развитие муниципальной системы образования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6 455 426,8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870 381,2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903 266,0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834 869,4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986 600,8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986 279,8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911 456,4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962 573,2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2 548 475,2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335 120,7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3 279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326 979,3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403 104,8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417 608,3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365 280,2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387 102,1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89 297,4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83 779,5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1 060,9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1 120,4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884,7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3 459 191,1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422 829,0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537 809,3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452 397,3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527 424,0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510 772,1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489 349,9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518 609,5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внебюджетные </w:t>
            </w:r>
          </w:p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358 463,1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28 652,0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51 574,6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54 563,2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55 011,1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56 779,0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Развитие общего и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6 119 197,7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826 963,4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853 548,2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782 912,5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941 129,8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939 918,9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863 028,2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911 696,7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2 452 020,2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320 290,4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5 057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307 650,9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389 658,3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406 221,7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355 777,9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377 363,6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83 053,1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83 053,1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3 225 661,3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394 967,9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506 916,2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420 698,4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496 460,4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476 918,2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451 308,7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478 391,5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внебюджетные </w:t>
            </w:r>
          </w:p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358 463,1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28 652,0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51 574,6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54 563,2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55 011,1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56 779,0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8A3EDD" w:rsidRDefault="00AA5C26" w:rsidP="00CF6DAA">
            <w:pPr>
              <w:ind w:right="-75"/>
              <w:rPr>
                <w:sz w:val="24"/>
                <w:szCs w:val="24"/>
              </w:rPr>
            </w:pPr>
            <w:r w:rsidRPr="008A3EDD">
              <w:rPr>
                <w:sz w:val="24"/>
                <w:szCs w:val="24"/>
              </w:rPr>
              <w:t>Организация и контроль образовательной деятельности, обеспечение социально-правовой защиты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336 229,1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43 417,8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49 717,8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51 956,9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45 471,0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46 360,9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48 428,2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50 876,5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96 455,0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14 830,3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18 222,4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19 328,4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13 446,5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11 386,6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9 502,3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9 738,5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6 244,3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726,4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1 060,9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1 120,4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233 529,8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27 861,1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30 893,1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31 698,9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30 963,6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33 853,9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38 041,2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40 218,0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внебюджетные </w:t>
            </w:r>
          </w:p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715B" w:rsidRPr="00161157" w:rsidRDefault="0006715B" w:rsidP="0006715B">
      <w:pPr>
        <w:rPr>
          <w:sz w:val="16"/>
          <w:szCs w:val="22"/>
        </w:rPr>
      </w:pPr>
    </w:p>
    <w:p w:rsidR="0006715B" w:rsidRPr="00005CDB" w:rsidRDefault="0006715B" w:rsidP="0006715B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 xml:space="preserve">Заместитель Главы Администрации </w:t>
      </w:r>
    </w:p>
    <w:p w:rsidR="00F65D1D" w:rsidRDefault="0006715B" w:rsidP="0006715B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       Е.И. Туркатова</w:t>
      </w:r>
    </w:p>
    <w:p w:rsidR="00962E49" w:rsidRDefault="00962E49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962E49" w:rsidRDefault="00962E49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6700EC" w:rsidRPr="00231798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6700EC" w:rsidRPr="00231798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6700EC" w:rsidRPr="00231798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6700EC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6700EC" w:rsidRDefault="006700EC" w:rsidP="006700EC">
      <w:pPr>
        <w:widowControl w:val="0"/>
        <w:autoSpaceDE w:val="0"/>
        <w:ind w:left="9356"/>
        <w:jc w:val="right"/>
        <w:rPr>
          <w:sz w:val="28"/>
          <w:szCs w:val="28"/>
        </w:rPr>
      </w:pP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СУБСИДИЯ 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софинансирование расходных обязательств, возникающих при выполнении полномочий  органов местного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по вопросам местного значения</w:t>
      </w:r>
    </w:p>
    <w:p w:rsidR="00962E49" w:rsidRDefault="00962E49" w:rsidP="00962E49">
      <w:pPr>
        <w:widowControl w:val="0"/>
        <w:autoSpaceDE w:val="0"/>
        <w:ind w:right="-17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71"/>
        <w:gridCol w:w="992"/>
        <w:gridCol w:w="993"/>
        <w:gridCol w:w="992"/>
        <w:gridCol w:w="850"/>
        <w:gridCol w:w="851"/>
        <w:gridCol w:w="992"/>
        <w:gridCol w:w="992"/>
        <w:gridCol w:w="993"/>
        <w:gridCol w:w="850"/>
        <w:gridCol w:w="803"/>
        <w:gridCol w:w="992"/>
        <w:gridCol w:w="898"/>
        <w:gridCol w:w="851"/>
        <w:gridCol w:w="709"/>
        <w:gridCol w:w="850"/>
      </w:tblGrid>
      <w:tr w:rsidR="00962E49" w:rsidRPr="00B53AC6" w:rsidTr="00962E49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Наименование субсидии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</w:tcBorders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2020 год</w:t>
            </w:r>
          </w:p>
        </w:tc>
      </w:tr>
      <w:tr w:rsidR="00962E49" w:rsidRPr="00B53AC6" w:rsidTr="00962E4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8" w:type="dxa"/>
            <w:gridSpan w:val="4"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308" w:type="dxa"/>
            <w:gridSpan w:val="4"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62E49" w:rsidRPr="00B53AC6" w:rsidTr="00962E49">
        <w:trPr>
          <w:trHeight w:val="1965"/>
        </w:trPr>
        <w:tc>
          <w:tcPr>
            <w:tcW w:w="58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бюджета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21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областного бюджета </w:t>
            </w:r>
          </w:p>
        </w:tc>
        <w:tc>
          <w:tcPr>
            <w:tcW w:w="850" w:type="dxa"/>
          </w:tcPr>
          <w:p w:rsidR="00962E49" w:rsidRPr="00B53AC6" w:rsidRDefault="00962E49" w:rsidP="00962E49">
            <w:pPr>
              <w:ind w:left="-108" w:right="-141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средств федерально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>го бюджета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851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Фонда реформирования жилищно-коммунального хозяйства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992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9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бюджета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города</w:t>
            </w:r>
          </w:p>
        </w:tc>
        <w:tc>
          <w:tcPr>
            <w:tcW w:w="993" w:type="dxa"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>ств федерального бюджета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803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 xml:space="preserve">ств Фонда реформирования жилищно-коммунального хозяйства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992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7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</w:tcPr>
          <w:p w:rsidR="00962E49" w:rsidRPr="00B53AC6" w:rsidRDefault="00962E49" w:rsidP="00962E49">
            <w:pPr>
              <w:ind w:right="-109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9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>ств федерального бюджета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tabs>
                <w:tab w:val="left" w:pos="480"/>
              </w:tabs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 xml:space="preserve">ств Фонда реформирования жилищно-коммунального хозяйства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</w:tr>
      <w:tr w:rsidR="00962E49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13</w:t>
            </w:r>
          </w:p>
        </w:tc>
        <w:tc>
          <w:tcPr>
            <w:tcW w:w="898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17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реализацию проекта «Всеобуч по плаванию»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1 104,8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999,8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1 454,7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138,2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1 316,5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snapToGrid w:val="0"/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1 454,7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138,2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1 316,5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2.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2 820,7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268,0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2 552,7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right="-109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3 968,5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377,0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3 591,5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snapToGrid w:val="0"/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4 527,0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430,1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4 096,9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3.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787,4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787,4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5 279,4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1 041,5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4 237,9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4.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приобретение школьных автобусов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2 032,0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193,0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1 839,0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</w:tbl>
    <w:p w:rsidR="006700EC" w:rsidRDefault="006700EC" w:rsidP="006700EC">
      <w:pPr>
        <w:tabs>
          <w:tab w:val="left" w:pos="11280"/>
        </w:tabs>
        <w:jc w:val="both"/>
        <w:rPr>
          <w:sz w:val="28"/>
          <w:szCs w:val="28"/>
        </w:rPr>
      </w:pPr>
    </w:p>
    <w:p w:rsidR="006700EC" w:rsidRPr="00005CDB" w:rsidRDefault="006700EC" w:rsidP="006700EC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 xml:space="preserve">Заместитель Главы Администрации </w:t>
      </w:r>
    </w:p>
    <w:p w:rsidR="006700EC" w:rsidRPr="00F23FA5" w:rsidRDefault="006700EC" w:rsidP="006700EC">
      <w:pPr>
        <w:tabs>
          <w:tab w:val="left" w:pos="11280"/>
        </w:tabs>
        <w:jc w:val="both"/>
        <w:rPr>
          <w:color w:val="FF0000"/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              Е.И. Туркатова</w:t>
      </w:r>
      <w:r w:rsidRPr="00F23FA5">
        <w:rPr>
          <w:color w:val="FF0000"/>
          <w:sz w:val="28"/>
          <w:szCs w:val="28"/>
        </w:rPr>
        <w:t xml:space="preserve">                                            </w:t>
      </w:r>
    </w:p>
    <w:p w:rsidR="006700EC" w:rsidRPr="00005CDB" w:rsidRDefault="006700EC" w:rsidP="006700EC">
      <w:pPr>
        <w:widowControl w:val="0"/>
        <w:autoSpaceDE w:val="0"/>
        <w:rPr>
          <w:sz w:val="28"/>
          <w:szCs w:val="28"/>
        </w:rPr>
      </w:pPr>
    </w:p>
    <w:p w:rsidR="006700EC" w:rsidRPr="00663378" w:rsidRDefault="006700EC" w:rsidP="006700EC">
      <w:pPr>
        <w:jc w:val="both"/>
        <w:rPr>
          <w:sz w:val="28"/>
          <w:szCs w:val="28"/>
        </w:rPr>
      </w:pPr>
      <w:r w:rsidRPr="00663378">
        <w:rPr>
          <w:sz w:val="28"/>
          <w:szCs w:val="28"/>
        </w:rPr>
        <w:t xml:space="preserve">Управляющий делами </w:t>
      </w:r>
    </w:p>
    <w:p w:rsidR="006700EC" w:rsidRDefault="006700EC" w:rsidP="006700EC">
      <w:pPr>
        <w:tabs>
          <w:tab w:val="left" w:pos="11280"/>
        </w:tabs>
        <w:jc w:val="both"/>
        <w:rPr>
          <w:rStyle w:val="14"/>
          <w:sz w:val="28"/>
          <w:szCs w:val="28"/>
        </w:rPr>
      </w:pPr>
      <w:r w:rsidRPr="00663378">
        <w:rPr>
          <w:sz w:val="28"/>
          <w:szCs w:val="28"/>
        </w:rPr>
        <w:t>А</w:t>
      </w:r>
      <w:r w:rsidRPr="00663378">
        <w:rPr>
          <w:rStyle w:val="14"/>
          <w:sz w:val="28"/>
          <w:szCs w:val="28"/>
        </w:rPr>
        <w:t>дминистрации города</w:t>
      </w:r>
      <w:r>
        <w:rPr>
          <w:rStyle w:val="14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63378">
        <w:rPr>
          <w:rStyle w:val="14"/>
          <w:sz w:val="28"/>
          <w:szCs w:val="28"/>
        </w:rPr>
        <w:t>Ю.А. Лубенцов</w:t>
      </w: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Pr="008F314B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F65D1D" w:rsidRPr="008F314B" w:rsidSect="00DC7EE5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17" w:rsidRDefault="00A96317">
      <w:r>
        <w:separator/>
      </w:r>
    </w:p>
  </w:endnote>
  <w:endnote w:type="continuationSeparator" w:id="0">
    <w:p w:rsidR="00A96317" w:rsidRDefault="00A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Pr="00104171" w:rsidRDefault="00962E49" w:rsidP="001041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17" w:rsidRDefault="00A96317">
      <w:r>
        <w:separator/>
      </w:r>
    </w:p>
  </w:footnote>
  <w:footnote w:type="continuationSeparator" w:id="0">
    <w:p w:rsidR="00A96317" w:rsidRDefault="00A9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112702D"/>
    <w:multiLevelType w:val="hybridMultilevel"/>
    <w:tmpl w:val="44165506"/>
    <w:lvl w:ilvl="0" w:tplc="BE94D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16551"/>
    <w:multiLevelType w:val="hybridMultilevel"/>
    <w:tmpl w:val="D41025AE"/>
    <w:lvl w:ilvl="0" w:tplc="F740F2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5C"/>
    <w:multiLevelType w:val="hybridMultilevel"/>
    <w:tmpl w:val="2E4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7695"/>
    <w:multiLevelType w:val="hybridMultilevel"/>
    <w:tmpl w:val="59849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80F45"/>
    <w:multiLevelType w:val="hybridMultilevel"/>
    <w:tmpl w:val="204C8832"/>
    <w:lvl w:ilvl="0" w:tplc="0D56DF1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F0706"/>
    <w:multiLevelType w:val="hybridMultilevel"/>
    <w:tmpl w:val="DF2637D4"/>
    <w:lvl w:ilvl="0" w:tplc="DB54E1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068A"/>
    <w:rsid w:val="00016B43"/>
    <w:rsid w:val="0003674B"/>
    <w:rsid w:val="00047BFA"/>
    <w:rsid w:val="00052438"/>
    <w:rsid w:val="00054F59"/>
    <w:rsid w:val="00061123"/>
    <w:rsid w:val="0006715B"/>
    <w:rsid w:val="00072BAA"/>
    <w:rsid w:val="00076C53"/>
    <w:rsid w:val="000A1472"/>
    <w:rsid w:val="000C1D3B"/>
    <w:rsid w:val="000D50FA"/>
    <w:rsid w:val="000D63B9"/>
    <w:rsid w:val="00104171"/>
    <w:rsid w:val="00107218"/>
    <w:rsid w:val="00131E4D"/>
    <w:rsid w:val="00161157"/>
    <w:rsid w:val="001772DC"/>
    <w:rsid w:val="001A3EB4"/>
    <w:rsid w:val="001B0A63"/>
    <w:rsid w:val="00203D5E"/>
    <w:rsid w:val="00214C8D"/>
    <w:rsid w:val="00247E2A"/>
    <w:rsid w:val="00251041"/>
    <w:rsid w:val="00274FE4"/>
    <w:rsid w:val="002822EC"/>
    <w:rsid w:val="002901B1"/>
    <w:rsid w:val="002A14AA"/>
    <w:rsid w:val="002A36FF"/>
    <w:rsid w:val="002D27FB"/>
    <w:rsid w:val="002F6DD4"/>
    <w:rsid w:val="00301A3F"/>
    <w:rsid w:val="0030550A"/>
    <w:rsid w:val="00323152"/>
    <w:rsid w:val="00345513"/>
    <w:rsid w:val="00353C1E"/>
    <w:rsid w:val="0036475A"/>
    <w:rsid w:val="00370B68"/>
    <w:rsid w:val="00372C31"/>
    <w:rsid w:val="003F3C9A"/>
    <w:rsid w:val="003F70C4"/>
    <w:rsid w:val="0043640F"/>
    <w:rsid w:val="004B0852"/>
    <w:rsid w:val="004F48F8"/>
    <w:rsid w:val="004F5766"/>
    <w:rsid w:val="0051670F"/>
    <w:rsid w:val="00527B29"/>
    <w:rsid w:val="00582E5F"/>
    <w:rsid w:val="005B3490"/>
    <w:rsid w:val="005E6255"/>
    <w:rsid w:val="0061429F"/>
    <w:rsid w:val="0062293C"/>
    <w:rsid w:val="006700EC"/>
    <w:rsid w:val="00677055"/>
    <w:rsid w:val="00690779"/>
    <w:rsid w:val="006E2CA3"/>
    <w:rsid w:val="006E2ED1"/>
    <w:rsid w:val="00701558"/>
    <w:rsid w:val="0071118C"/>
    <w:rsid w:val="00711876"/>
    <w:rsid w:val="00755DC6"/>
    <w:rsid w:val="00775781"/>
    <w:rsid w:val="00777DC1"/>
    <w:rsid w:val="007C4D06"/>
    <w:rsid w:val="007C4EE3"/>
    <w:rsid w:val="00843B38"/>
    <w:rsid w:val="00845410"/>
    <w:rsid w:val="00846F6C"/>
    <w:rsid w:val="00855A38"/>
    <w:rsid w:val="008565B5"/>
    <w:rsid w:val="008622AB"/>
    <w:rsid w:val="008B45EA"/>
    <w:rsid w:val="008C4A0E"/>
    <w:rsid w:val="008F314B"/>
    <w:rsid w:val="008F7F18"/>
    <w:rsid w:val="00916918"/>
    <w:rsid w:val="00920372"/>
    <w:rsid w:val="009311F2"/>
    <w:rsid w:val="00937ACC"/>
    <w:rsid w:val="009548F1"/>
    <w:rsid w:val="00962E49"/>
    <w:rsid w:val="00972BFF"/>
    <w:rsid w:val="009811D3"/>
    <w:rsid w:val="00991AD9"/>
    <w:rsid w:val="00995947"/>
    <w:rsid w:val="009A6B75"/>
    <w:rsid w:val="009E34E8"/>
    <w:rsid w:val="009F6FFC"/>
    <w:rsid w:val="00A16A29"/>
    <w:rsid w:val="00A537B3"/>
    <w:rsid w:val="00A5798F"/>
    <w:rsid w:val="00A63AB5"/>
    <w:rsid w:val="00A92983"/>
    <w:rsid w:val="00A94A8F"/>
    <w:rsid w:val="00A96317"/>
    <w:rsid w:val="00AA5A37"/>
    <w:rsid w:val="00AA5C26"/>
    <w:rsid w:val="00AA6DF5"/>
    <w:rsid w:val="00AD1CC1"/>
    <w:rsid w:val="00AF7B1D"/>
    <w:rsid w:val="00B1584D"/>
    <w:rsid w:val="00B17E06"/>
    <w:rsid w:val="00B569F2"/>
    <w:rsid w:val="00B577D7"/>
    <w:rsid w:val="00B74C01"/>
    <w:rsid w:val="00BA40B5"/>
    <w:rsid w:val="00BB183F"/>
    <w:rsid w:val="00BE0157"/>
    <w:rsid w:val="00BE3B38"/>
    <w:rsid w:val="00C02226"/>
    <w:rsid w:val="00C058E8"/>
    <w:rsid w:val="00C05C8F"/>
    <w:rsid w:val="00C07A5E"/>
    <w:rsid w:val="00C447EC"/>
    <w:rsid w:val="00C614FE"/>
    <w:rsid w:val="00C67F9D"/>
    <w:rsid w:val="00C917FC"/>
    <w:rsid w:val="00CE1EE6"/>
    <w:rsid w:val="00D00313"/>
    <w:rsid w:val="00D0275A"/>
    <w:rsid w:val="00D13B05"/>
    <w:rsid w:val="00D277A9"/>
    <w:rsid w:val="00D43CBA"/>
    <w:rsid w:val="00D50CAF"/>
    <w:rsid w:val="00D746E8"/>
    <w:rsid w:val="00D77A45"/>
    <w:rsid w:val="00DA19F4"/>
    <w:rsid w:val="00DC2417"/>
    <w:rsid w:val="00DC7EE5"/>
    <w:rsid w:val="00DD26EE"/>
    <w:rsid w:val="00DD7CC1"/>
    <w:rsid w:val="00DF5511"/>
    <w:rsid w:val="00E06450"/>
    <w:rsid w:val="00E15E52"/>
    <w:rsid w:val="00E532A9"/>
    <w:rsid w:val="00E715E8"/>
    <w:rsid w:val="00EA3025"/>
    <w:rsid w:val="00EC763F"/>
    <w:rsid w:val="00ED3AEA"/>
    <w:rsid w:val="00EE0577"/>
    <w:rsid w:val="00F10BFA"/>
    <w:rsid w:val="00F457B8"/>
    <w:rsid w:val="00F65D1D"/>
    <w:rsid w:val="00F91708"/>
    <w:rsid w:val="00FC4188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B4"/>
  </w:style>
  <w:style w:type="paragraph" w:styleId="1">
    <w:name w:val="heading 1"/>
    <w:basedOn w:val="a"/>
    <w:next w:val="a"/>
    <w:link w:val="10"/>
    <w:qFormat/>
    <w:rsid w:val="00DC2417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C241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82E5F"/>
    <w:pPr>
      <w:keepNext/>
      <w:suppressAutoHyphens/>
      <w:ind w:left="2160" w:hanging="360"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82E5F"/>
    <w:rPr>
      <w:sz w:val="28"/>
      <w:lang w:eastAsia="ar-SA"/>
    </w:rPr>
  </w:style>
  <w:style w:type="paragraph" w:customStyle="1" w:styleId="Postan">
    <w:name w:val="Postan"/>
    <w:basedOn w:val="a"/>
    <w:rsid w:val="00582E5F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75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755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D63B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DC2417"/>
    <w:rPr>
      <w:rFonts w:ascii="Arial" w:hAnsi="Arial"/>
      <w:sz w:val="24"/>
    </w:rPr>
  </w:style>
  <w:style w:type="character" w:customStyle="1" w:styleId="20">
    <w:name w:val="Заголовок 2 Знак"/>
    <w:link w:val="2"/>
    <w:rsid w:val="00DC241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Верхний колонтитул Знак"/>
    <w:link w:val="a3"/>
    <w:rsid w:val="00DC2417"/>
  </w:style>
  <w:style w:type="character" w:customStyle="1" w:styleId="a6">
    <w:name w:val="Нижний колонтитул Знак"/>
    <w:link w:val="a5"/>
    <w:rsid w:val="00DC2417"/>
  </w:style>
  <w:style w:type="table" w:styleId="a8">
    <w:name w:val="Table Grid"/>
    <w:basedOn w:val="a1"/>
    <w:rsid w:val="00DC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DC24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2417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C2417"/>
  </w:style>
  <w:style w:type="paragraph" w:styleId="ab">
    <w:name w:val="Body Text"/>
    <w:basedOn w:val="a"/>
    <w:link w:val="ac"/>
    <w:rsid w:val="00DC2417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DC2417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C2417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C2417"/>
    <w:rPr>
      <w:vertAlign w:val="superscript"/>
    </w:rPr>
  </w:style>
  <w:style w:type="character" w:styleId="af0">
    <w:name w:val="Hyperlink"/>
    <w:uiPriority w:val="99"/>
    <w:unhideWhenUsed/>
    <w:rsid w:val="00DC2417"/>
    <w:rPr>
      <w:color w:val="0000FF"/>
      <w:u w:val="single"/>
    </w:rPr>
  </w:style>
  <w:style w:type="paragraph" w:customStyle="1" w:styleId="21">
    <w:name w:val="Стиль2"/>
    <w:basedOn w:val="a"/>
    <w:link w:val="22"/>
    <w:rsid w:val="00DC2417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/>
      <w:bCs/>
      <w:color w:val="0000FF"/>
      <w:sz w:val="28"/>
      <w:szCs w:val="28"/>
    </w:rPr>
  </w:style>
  <w:style w:type="character" w:customStyle="1" w:styleId="22">
    <w:name w:val="Стиль2 Знак"/>
    <w:link w:val="21"/>
    <w:rsid w:val="00DC2417"/>
    <w:rPr>
      <w:rFonts w:ascii="Calibri" w:eastAsia="Calibri" w:hAnsi="Calibri"/>
      <w:bCs/>
      <w:color w:val="0000FF"/>
      <w:sz w:val="28"/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DC24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2">
    <w:name w:val="Strong"/>
    <w:qFormat/>
    <w:rsid w:val="00DC2417"/>
    <w:rPr>
      <w:rFonts w:cs="Times New Roman"/>
      <w:b/>
      <w:bCs/>
    </w:rPr>
  </w:style>
  <w:style w:type="paragraph" w:styleId="af3">
    <w:name w:val="Normal (Web)"/>
    <w:basedOn w:val="a"/>
    <w:rsid w:val="00DC24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annotation text"/>
    <w:basedOn w:val="a"/>
    <w:link w:val="af5"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rsid w:val="00DC2417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DC2417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link w:val="af6"/>
    <w:rsid w:val="00DC2417"/>
    <w:rPr>
      <w:rFonts w:ascii="Calibri" w:eastAsia="Calibri" w:hAnsi="Calibri"/>
      <w:b/>
      <w:bCs/>
      <w:lang w:eastAsia="en-US"/>
    </w:rPr>
  </w:style>
  <w:style w:type="paragraph" w:customStyle="1" w:styleId="ConsPlusTitle">
    <w:name w:val="ConsPlusTitle"/>
    <w:rsid w:val="00DC2417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f8">
    <w:name w:val="annotation reference"/>
    <w:rsid w:val="00DC2417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Default">
    <w:name w:val="Default"/>
    <w:rsid w:val="00DC24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C2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DC24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Гипертекстовая ссылка"/>
    <w:uiPriority w:val="99"/>
    <w:rsid w:val="00DC2417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DC24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Заголовок"/>
    <w:basedOn w:val="a"/>
    <w:next w:val="ab"/>
    <w:rsid w:val="00DC241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Основной шрифт абзаца1"/>
    <w:rsid w:val="00DC2417"/>
  </w:style>
  <w:style w:type="paragraph" w:styleId="afc">
    <w:name w:val="List"/>
    <w:basedOn w:val="ab"/>
    <w:unhideWhenUsed/>
    <w:rsid w:val="00DC2417"/>
    <w:pPr>
      <w:spacing w:after="140" w:line="288" w:lineRule="auto"/>
      <w:jc w:val="left"/>
    </w:pPr>
    <w:rPr>
      <w:rFonts w:cs="Mangal"/>
      <w:sz w:val="20"/>
      <w:szCs w:val="20"/>
      <w:lang w:eastAsia="zh-CN"/>
    </w:rPr>
  </w:style>
  <w:style w:type="paragraph" w:customStyle="1" w:styleId="15">
    <w:name w:val="Указатель1"/>
    <w:basedOn w:val="a"/>
    <w:rsid w:val="00DC2417"/>
    <w:pPr>
      <w:suppressLineNumbers/>
    </w:pPr>
    <w:rPr>
      <w:rFonts w:cs="Mangal"/>
      <w:lang w:eastAsia="zh-CN"/>
    </w:rPr>
  </w:style>
  <w:style w:type="paragraph" w:customStyle="1" w:styleId="afd">
    <w:name w:val="Содержимое таблицы"/>
    <w:basedOn w:val="a"/>
    <w:rsid w:val="00DC2417"/>
    <w:pPr>
      <w:suppressLineNumbers/>
    </w:pPr>
    <w:rPr>
      <w:lang w:eastAsia="zh-CN"/>
    </w:rPr>
  </w:style>
  <w:style w:type="paragraph" w:customStyle="1" w:styleId="afe">
    <w:name w:val="Заголовок таблицы"/>
    <w:basedOn w:val="afd"/>
    <w:rsid w:val="00DC2417"/>
    <w:pPr>
      <w:jc w:val="center"/>
    </w:pPr>
    <w:rPr>
      <w:b/>
      <w:bCs/>
    </w:rPr>
  </w:style>
  <w:style w:type="paragraph" w:customStyle="1" w:styleId="aff">
    <w:name w:val="Блочная цитата"/>
    <w:basedOn w:val="a"/>
    <w:rsid w:val="00DC2417"/>
    <w:pPr>
      <w:spacing w:after="283"/>
      <w:ind w:left="567" w:right="567"/>
    </w:pPr>
    <w:rPr>
      <w:lang w:eastAsia="zh-CN"/>
    </w:rPr>
  </w:style>
  <w:style w:type="character" w:customStyle="1" w:styleId="WW8Num1z0">
    <w:name w:val="WW8Num1z0"/>
    <w:rsid w:val="00DC2417"/>
  </w:style>
  <w:style w:type="character" w:customStyle="1" w:styleId="WW8Num1z1">
    <w:name w:val="WW8Num1z1"/>
    <w:rsid w:val="00DC2417"/>
  </w:style>
  <w:style w:type="character" w:customStyle="1" w:styleId="WW8Num1z2">
    <w:name w:val="WW8Num1z2"/>
    <w:rsid w:val="00DC2417"/>
  </w:style>
  <w:style w:type="character" w:customStyle="1" w:styleId="WW8Num1z3">
    <w:name w:val="WW8Num1z3"/>
    <w:rsid w:val="00DC2417"/>
  </w:style>
  <w:style w:type="character" w:customStyle="1" w:styleId="WW8Num1z4">
    <w:name w:val="WW8Num1z4"/>
    <w:rsid w:val="00DC2417"/>
  </w:style>
  <w:style w:type="character" w:customStyle="1" w:styleId="WW8Num1z5">
    <w:name w:val="WW8Num1z5"/>
    <w:rsid w:val="00DC2417"/>
  </w:style>
  <w:style w:type="character" w:customStyle="1" w:styleId="WW8Num1z6">
    <w:name w:val="WW8Num1z6"/>
    <w:rsid w:val="00DC2417"/>
  </w:style>
  <w:style w:type="character" w:customStyle="1" w:styleId="WW8Num1z7">
    <w:name w:val="WW8Num1z7"/>
    <w:rsid w:val="00DC2417"/>
  </w:style>
  <w:style w:type="character" w:customStyle="1" w:styleId="WW8Num1z8">
    <w:name w:val="WW8Num1z8"/>
    <w:rsid w:val="00DC2417"/>
  </w:style>
  <w:style w:type="character" w:customStyle="1" w:styleId="WW8Num2z0">
    <w:name w:val="WW8Num2z0"/>
    <w:rsid w:val="00DC2417"/>
  </w:style>
  <w:style w:type="character" w:customStyle="1" w:styleId="WW8Num2z1">
    <w:name w:val="WW8Num2z1"/>
    <w:rsid w:val="00DC2417"/>
  </w:style>
  <w:style w:type="character" w:customStyle="1" w:styleId="WW8Num2z2">
    <w:name w:val="WW8Num2z2"/>
    <w:rsid w:val="00DC2417"/>
  </w:style>
  <w:style w:type="character" w:customStyle="1" w:styleId="WW8Num2z3">
    <w:name w:val="WW8Num2z3"/>
    <w:rsid w:val="00DC2417"/>
  </w:style>
  <w:style w:type="character" w:customStyle="1" w:styleId="WW8Num2z4">
    <w:name w:val="WW8Num2z4"/>
    <w:rsid w:val="00DC2417"/>
  </w:style>
  <w:style w:type="character" w:customStyle="1" w:styleId="WW8Num2z5">
    <w:name w:val="WW8Num2z5"/>
    <w:rsid w:val="00DC2417"/>
  </w:style>
  <w:style w:type="character" w:customStyle="1" w:styleId="WW8Num2z6">
    <w:name w:val="WW8Num2z6"/>
    <w:rsid w:val="00DC2417"/>
  </w:style>
  <w:style w:type="character" w:customStyle="1" w:styleId="WW8Num2z7">
    <w:name w:val="WW8Num2z7"/>
    <w:rsid w:val="00DC2417"/>
  </w:style>
  <w:style w:type="character" w:customStyle="1" w:styleId="WW8Num2z8">
    <w:name w:val="WW8Num2z8"/>
    <w:rsid w:val="00DC2417"/>
  </w:style>
  <w:style w:type="character" w:customStyle="1" w:styleId="WW8Num3z0">
    <w:name w:val="WW8Num3z0"/>
    <w:rsid w:val="00DC2417"/>
  </w:style>
  <w:style w:type="character" w:customStyle="1" w:styleId="WW8Num3z1">
    <w:name w:val="WW8Num3z1"/>
    <w:rsid w:val="00DC2417"/>
    <w:rPr>
      <w:rFonts w:ascii="Courier New" w:hAnsi="Courier New" w:cs="Courier New" w:hint="default"/>
    </w:rPr>
  </w:style>
  <w:style w:type="character" w:customStyle="1" w:styleId="WW8Num3z2">
    <w:name w:val="WW8Num3z2"/>
    <w:rsid w:val="00DC2417"/>
    <w:rPr>
      <w:rFonts w:ascii="Wingdings" w:hAnsi="Wingdings" w:cs="Wingdings" w:hint="default"/>
    </w:rPr>
  </w:style>
  <w:style w:type="character" w:customStyle="1" w:styleId="WW8Num3z3">
    <w:name w:val="WW8Num3z3"/>
    <w:rsid w:val="00DC2417"/>
    <w:rPr>
      <w:rFonts w:ascii="Symbol" w:hAnsi="Symbol" w:cs="Symbol" w:hint="default"/>
    </w:rPr>
  </w:style>
  <w:style w:type="character" w:customStyle="1" w:styleId="23">
    <w:name w:val="Основной шрифт абзаца2"/>
    <w:rsid w:val="00DC2417"/>
  </w:style>
  <w:style w:type="character" w:customStyle="1" w:styleId="16">
    <w:name w:val="Текст выноски Знак1"/>
    <w:rsid w:val="00DC2417"/>
    <w:rPr>
      <w:rFonts w:ascii="Tahoma" w:hAnsi="Tahoma" w:cs="Tahoma" w:hint="default"/>
      <w:sz w:val="16"/>
      <w:szCs w:val="16"/>
      <w:lang w:eastAsia="zh-CN"/>
    </w:rPr>
  </w:style>
  <w:style w:type="paragraph" w:styleId="aff0">
    <w:name w:val="Title"/>
    <w:basedOn w:val="a"/>
    <w:next w:val="a"/>
    <w:link w:val="aff1"/>
    <w:qFormat/>
    <w:rsid w:val="00DC24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rsid w:val="00DC2417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qFormat/>
    <w:rsid w:val="00DC24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rsid w:val="00DC241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4">
    <w:name w:val="caption"/>
    <w:basedOn w:val="a"/>
    <w:qFormat/>
    <w:rsid w:val="00DC2417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Абзац списка2"/>
    <w:basedOn w:val="a"/>
    <w:rsid w:val="00962E4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B4"/>
  </w:style>
  <w:style w:type="paragraph" w:styleId="1">
    <w:name w:val="heading 1"/>
    <w:basedOn w:val="a"/>
    <w:next w:val="a"/>
    <w:link w:val="10"/>
    <w:qFormat/>
    <w:rsid w:val="00DC2417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C241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82E5F"/>
    <w:pPr>
      <w:keepNext/>
      <w:suppressAutoHyphens/>
      <w:ind w:left="2160" w:hanging="360"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82E5F"/>
    <w:rPr>
      <w:sz w:val="28"/>
      <w:lang w:eastAsia="ar-SA"/>
    </w:rPr>
  </w:style>
  <w:style w:type="paragraph" w:customStyle="1" w:styleId="Postan">
    <w:name w:val="Postan"/>
    <w:basedOn w:val="a"/>
    <w:rsid w:val="00582E5F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75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755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D63B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DC2417"/>
    <w:rPr>
      <w:rFonts w:ascii="Arial" w:hAnsi="Arial"/>
      <w:sz w:val="24"/>
    </w:rPr>
  </w:style>
  <w:style w:type="character" w:customStyle="1" w:styleId="20">
    <w:name w:val="Заголовок 2 Знак"/>
    <w:link w:val="2"/>
    <w:rsid w:val="00DC241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Верхний колонтитул Знак"/>
    <w:link w:val="a3"/>
    <w:rsid w:val="00DC2417"/>
  </w:style>
  <w:style w:type="character" w:customStyle="1" w:styleId="a6">
    <w:name w:val="Нижний колонтитул Знак"/>
    <w:link w:val="a5"/>
    <w:rsid w:val="00DC2417"/>
  </w:style>
  <w:style w:type="table" w:styleId="a8">
    <w:name w:val="Table Grid"/>
    <w:basedOn w:val="a1"/>
    <w:rsid w:val="00DC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DC24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2417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C2417"/>
  </w:style>
  <w:style w:type="paragraph" w:styleId="ab">
    <w:name w:val="Body Text"/>
    <w:basedOn w:val="a"/>
    <w:link w:val="ac"/>
    <w:rsid w:val="00DC2417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DC2417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C2417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C2417"/>
    <w:rPr>
      <w:vertAlign w:val="superscript"/>
    </w:rPr>
  </w:style>
  <w:style w:type="character" w:styleId="af0">
    <w:name w:val="Hyperlink"/>
    <w:uiPriority w:val="99"/>
    <w:unhideWhenUsed/>
    <w:rsid w:val="00DC2417"/>
    <w:rPr>
      <w:color w:val="0000FF"/>
      <w:u w:val="single"/>
    </w:rPr>
  </w:style>
  <w:style w:type="paragraph" w:customStyle="1" w:styleId="21">
    <w:name w:val="Стиль2"/>
    <w:basedOn w:val="a"/>
    <w:link w:val="22"/>
    <w:rsid w:val="00DC2417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/>
      <w:bCs/>
      <w:color w:val="0000FF"/>
      <w:sz w:val="28"/>
      <w:szCs w:val="28"/>
    </w:rPr>
  </w:style>
  <w:style w:type="character" w:customStyle="1" w:styleId="22">
    <w:name w:val="Стиль2 Знак"/>
    <w:link w:val="21"/>
    <w:rsid w:val="00DC2417"/>
    <w:rPr>
      <w:rFonts w:ascii="Calibri" w:eastAsia="Calibri" w:hAnsi="Calibri"/>
      <w:bCs/>
      <w:color w:val="0000FF"/>
      <w:sz w:val="28"/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DC24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2">
    <w:name w:val="Strong"/>
    <w:qFormat/>
    <w:rsid w:val="00DC2417"/>
    <w:rPr>
      <w:rFonts w:cs="Times New Roman"/>
      <w:b/>
      <w:bCs/>
    </w:rPr>
  </w:style>
  <w:style w:type="paragraph" w:styleId="af3">
    <w:name w:val="Normal (Web)"/>
    <w:basedOn w:val="a"/>
    <w:rsid w:val="00DC24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annotation text"/>
    <w:basedOn w:val="a"/>
    <w:link w:val="af5"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rsid w:val="00DC2417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DC2417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link w:val="af6"/>
    <w:rsid w:val="00DC2417"/>
    <w:rPr>
      <w:rFonts w:ascii="Calibri" w:eastAsia="Calibri" w:hAnsi="Calibri"/>
      <w:b/>
      <w:bCs/>
      <w:lang w:eastAsia="en-US"/>
    </w:rPr>
  </w:style>
  <w:style w:type="paragraph" w:customStyle="1" w:styleId="ConsPlusTitle">
    <w:name w:val="ConsPlusTitle"/>
    <w:rsid w:val="00DC2417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f8">
    <w:name w:val="annotation reference"/>
    <w:rsid w:val="00DC2417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Default">
    <w:name w:val="Default"/>
    <w:rsid w:val="00DC24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C2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DC24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Гипертекстовая ссылка"/>
    <w:uiPriority w:val="99"/>
    <w:rsid w:val="00DC2417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DC24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Заголовок"/>
    <w:basedOn w:val="a"/>
    <w:next w:val="ab"/>
    <w:rsid w:val="00DC241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Основной шрифт абзаца1"/>
    <w:rsid w:val="00DC2417"/>
  </w:style>
  <w:style w:type="paragraph" w:styleId="afc">
    <w:name w:val="List"/>
    <w:basedOn w:val="ab"/>
    <w:unhideWhenUsed/>
    <w:rsid w:val="00DC2417"/>
    <w:pPr>
      <w:spacing w:after="140" w:line="288" w:lineRule="auto"/>
      <w:jc w:val="left"/>
    </w:pPr>
    <w:rPr>
      <w:rFonts w:cs="Mangal"/>
      <w:sz w:val="20"/>
      <w:szCs w:val="20"/>
      <w:lang w:eastAsia="zh-CN"/>
    </w:rPr>
  </w:style>
  <w:style w:type="paragraph" w:customStyle="1" w:styleId="15">
    <w:name w:val="Указатель1"/>
    <w:basedOn w:val="a"/>
    <w:rsid w:val="00DC2417"/>
    <w:pPr>
      <w:suppressLineNumbers/>
    </w:pPr>
    <w:rPr>
      <w:rFonts w:cs="Mangal"/>
      <w:lang w:eastAsia="zh-CN"/>
    </w:rPr>
  </w:style>
  <w:style w:type="paragraph" w:customStyle="1" w:styleId="afd">
    <w:name w:val="Содержимое таблицы"/>
    <w:basedOn w:val="a"/>
    <w:rsid w:val="00DC2417"/>
    <w:pPr>
      <w:suppressLineNumbers/>
    </w:pPr>
    <w:rPr>
      <w:lang w:eastAsia="zh-CN"/>
    </w:rPr>
  </w:style>
  <w:style w:type="paragraph" w:customStyle="1" w:styleId="afe">
    <w:name w:val="Заголовок таблицы"/>
    <w:basedOn w:val="afd"/>
    <w:rsid w:val="00DC2417"/>
    <w:pPr>
      <w:jc w:val="center"/>
    </w:pPr>
    <w:rPr>
      <w:b/>
      <w:bCs/>
    </w:rPr>
  </w:style>
  <w:style w:type="paragraph" w:customStyle="1" w:styleId="aff">
    <w:name w:val="Блочная цитата"/>
    <w:basedOn w:val="a"/>
    <w:rsid w:val="00DC2417"/>
    <w:pPr>
      <w:spacing w:after="283"/>
      <w:ind w:left="567" w:right="567"/>
    </w:pPr>
    <w:rPr>
      <w:lang w:eastAsia="zh-CN"/>
    </w:rPr>
  </w:style>
  <w:style w:type="character" w:customStyle="1" w:styleId="WW8Num1z0">
    <w:name w:val="WW8Num1z0"/>
    <w:rsid w:val="00DC2417"/>
  </w:style>
  <w:style w:type="character" w:customStyle="1" w:styleId="WW8Num1z1">
    <w:name w:val="WW8Num1z1"/>
    <w:rsid w:val="00DC2417"/>
  </w:style>
  <w:style w:type="character" w:customStyle="1" w:styleId="WW8Num1z2">
    <w:name w:val="WW8Num1z2"/>
    <w:rsid w:val="00DC2417"/>
  </w:style>
  <w:style w:type="character" w:customStyle="1" w:styleId="WW8Num1z3">
    <w:name w:val="WW8Num1z3"/>
    <w:rsid w:val="00DC2417"/>
  </w:style>
  <w:style w:type="character" w:customStyle="1" w:styleId="WW8Num1z4">
    <w:name w:val="WW8Num1z4"/>
    <w:rsid w:val="00DC2417"/>
  </w:style>
  <w:style w:type="character" w:customStyle="1" w:styleId="WW8Num1z5">
    <w:name w:val="WW8Num1z5"/>
    <w:rsid w:val="00DC2417"/>
  </w:style>
  <w:style w:type="character" w:customStyle="1" w:styleId="WW8Num1z6">
    <w:name w:val="WW8Num1z6"/>
    <w:rsid w:val="00DC2417"/>
  </w:style>
  <w:style w:type="character" w:customStyle="1" w:styleId="WW8Num1z7">
    <w:name w:val="WW8Num1z7"/>
    <w:rsid w:val="00DC2417"/>
  </w:style>
  <w:style w:type="character" w:customStyle="1" w:styleId="WW8Num1z8">
    <w:name w:val="WW8Num1z8"/>
    <w:rsid w:val="00DC2417"/>
  </w:style>
  <w:style w:type="character" w:customStyle="1" w:styleId="WW8Num2z0">
    <w:name w:val="WW8Num2z0"/>
    <w:rsid w:val="00DC2417"/>
  </w:style>
  <w:style w:type="character" w:customStyle="1" w:styleId="WW8Num2z1">
    <w:name w:val="WW8Num2z1"/>
    <w:rsid w:val="00DC2417"/>
  </w:style>
  <w:style w:type="character" w:customStyle="1" w:styleId="WW8Num2z2">
    <w:name w:val="WW8Num2z2"/>
    <w:rsid w:val="00DC2417"/>
  </w:style>
  <w:style w:type="character" w:customStyle="1" w:styleId="WW8Num2z3">
    <w:name w:val="WW8Num2z3"/>
    <w:rsid w:val="00DC2417"/>
  </w:style>
  <w:style w:type="character" w:customStyle="1" w:styleId="WW8Num2z4">
    <w:name w:val="WW8Num2z4"/>
    <w:rsid w:val="00DC2417"/>
  </w:style>
  <w:style w:type="character" w:customStyle="1" w:styleId="WW8Num2z5">
    <w:name w:val="WW8Num2z5"/>
    <w:rsid w:val="00DC2417"/>
  </w:style>
  <w:style w:type="character" w:customStyle="1" w:styleId="WW8Num2z6">
    <w:name w:val="WW8Num2z6"/>
    <w:rsid w:val="00DC2417"/>
  </w:style>
  <w:style w:type="character" w:customStyle="1" w:styleId="WW8Num2z7">
    <w:name w:val="WW8Num2z7"/>
    <w:rsid w:val="00DC2417"/>
  </w:style>
  <w:style w:type="character" w:customStyle="1" w:styleId="WW8Num2z8">
    <w:name w:val="WW8Num2z8"/>
    <w:rsid w:val="00DC2417"/>
  </w:style>
  <w:style w:type="character" w:customStyle="1" w:styleId="WW8Num3z0">
    <w:name w:val="WW8Num3z0"/>
    <w:rsid w:val="00DC2417"/>
  </w:style>
  <w:style w:type="character" w:customStyle="1" w:styleId="WW8Num3z1">
    <w:name w:val="WW8Num3z1"/>
    <w:rsid w:val="00DC2417"/>
    <w:rPr>
      <w:rFonts w:ascii="Courier New" w:hAnsi="Courier New" w:cs="Courier New" w:hint="default"/>
    </w:rPr>
  </w:style>
  <w:style w:type="character" w:customStyle="1" w:styleId="WW8Num3z2">
    <w:name w:val="WW8Num3z2"/>
    <w:rsid w:val="00DC2417"/>
    <w:rPr>
      <w:rFonts w:ascii="Wingdings" w:hAnsi="Wingdings" w:cs="Wingdings" w:hint="default"/>
    </w:rPr>
  </w:style>
  <w:style w:type="character" w:customStyle="1" w:styleId="WW8Num3z3">
    <w:name w:val="WW8Num3z3"/>
    <w:rsid w:val="00DC2417"/>
    <w:rPr>
      <w:rFonts w:ascii="Symbol" w:hAnsi="Symbol" w:cs="Symbol" w:hint="default"/>
    </w:rPr>
  </w:style>
  <w:style w:type="character" w:customStyle="1" w:styleId="23">
    <w:name w:val="Основной шрифт абзаца2"/>
    <w:rsid w:val="00DC2417"/>
  </w:style>
  <w:style w:type="character" w:customStyle="1" w:styleId="16">
    <w:name w:val="Текст выноски Знак1"/>
    <w:rsid w:val="00DC2417"/>
    <w:rPr>
      <w:rFonts w:ascii="Tahoma" w:hAnsi="Tahoma" w:cs="Tahoma" w:hint="default"/>
      <w:sz w:val="16"/>
      <w:szCs w:val="16"/>
      <w:lang w:eastAsia="zh-CN"/>
    </w:rPr>
  </w:style>
  <w:style w:type="paragraph" w:styleId="aff0">
    <w:name w:val="Title"/>
    <w:basedOn w:val="a"/>
    <w:next w:val="a"/>
    <w:link w:val="aff1"/>
    <w:qFormat/>
    <w:rsid w:val="00DC24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rsid w:val="00DC2417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qFormat/>
    <w:rsid w:val="00DC24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rsid w:val="00DC241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4">
    <w:name w:val="caption"/>
    <w:basedOn w:val="a"/>
    <w:qFormat/>
    <w:rsid w:val="00DC2417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Абзац списка2"/>
    <w:basedOn w:val="a"/>
    <w:rsid w:val="00962E4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1C30-8DCE-4F3C-A701-13F6CDA0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8098</Words>
  <Characters>46165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2</cp:revision>
  <cp:lastPrinted>2018-08-17T06:42:00Z</cp:lastPrinted>
  <dcterms:created xsi:type="dcterms:W3CDTF">2019-01-28T12:15:00Z</dcterms:created>
  <dcterms:modified xsi:type="dcterms:W3CDTF">2019-01-28T12:15:00Z</dcterms:modified>
</cp:coreProperties>
</file>