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2F3CA4">
        <w:rPr>
          <w:sz w:val="28"/>
          <w:szCs w:val="28"/>
        </w:rPr>
        <w:t>2</w:t>
      </w:r>
      <w:r w:rsidR="00DB7A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07</w:t>
      </w:r>
      <w:r>
        <w:rPr>
          <w:sz w:val="28"/>
          <w:szCs w:val="28"/>
        </w:rPr>
        <w:t xml:space="preserve">.2016 № </w:t>
      </w:r>
      <w:r w:rsidR="002F3CA4">
        <w:rPr>
          <w:sz w:val="28"/>
          <w:szCs w:val="28"/>
        </w:rPr>
        <w:t>68</w:t>
      </w:r>
      <w:r w:rsidR="00DB7AE3">
        <w:rPr>
          <w:sz w:val="28"/>
          <w:szCs w:val="28"/>
        </w:rPr>
        <w:t>1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18141D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8141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Администрации города от </w:t>
      </w:r>
      <w:r w:rsidR="002F3C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</w:t>
      </w:r>
      <w:r w:rsidR="002F3C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F3CA4">
        <w:rPr>
          <w:rFonts w:ascii="Times New Roman" w:hAnsi="Times New Roman"/>
          <w:sz w:val="28"/>
          <w:szCs w:val="28"/>
        </w:rPr>
        <w:t>68</w:t>
      </w:r>
      <w:r w:rsidR="00DB7A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2F3CA4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8D1DFB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 w:rsidRPr="008D1DFB">
        <w:rPr>
          <w:sz w:val="28"/>
          <w:szCs w:val="28"/>
        </w:rPr>
        <w:t>2</w:t>
      </w:r>
      <w:r w:rsidRPr="008D1DFB">
        <w:rPr>
          <w:sz w:val="28"/>
          <w:szCs w:val="28"/>
        </w:rPr>
        <w:t>.</w:t>
      </w:r>
      <w:r w:rsidR="001946ED" w:rsidRPr="008D1DFB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 w:rsidRPr="008D1DFB">
        <w:rPr>
          <w:sz w:val="28"/>
          <w:szCs w:val="28"/>
        </w:rPr>
        <w:t>,</w:t>
      </w:r>
      <w:r w:rsidR="001946ED" w:rsidRPr="008D1DFB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235CE7" w:rsidRPr="008D1DFB">
        <w:rPr>
          <w:sz w:val="28"/>
          <w:szCs w:val="28"/>
        </w:rPr>
        <w:t xml:space="preserve">, </w:t>
      </w:r>
      <w:r w:rsidR="008D1DFB" w:rsidRPr="008D1DFB">
        <w:rPr>
          <w:sz w:val="28"/>
          <w:szCs w:val="28"/>
        </w:rPr>
        <w:t>за исключением изменений внесенных в подпункты 10,11, 17,18, 32 и дополнений пунктом 11.1 которые вступят в силу с 01.01.2019 года</w:t>
      </w:r>
      <w:r w:rsidR="001946ED" w:rsidRPr="008D1DFB">
        <w:rPr>
          <w:sz w:val="28"/>
          <w:szCs w:val="28"/>
        </w:rPr>
        <w:t xml:space="preserve">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>И.</w:t>
      </w:r>
      <w:r w:rsidR="0082753B">
        <w:rPr>
          <w:rFonts w:ascii="Times New Roman" w:hAnsi="Times New Roman"/>
        </w:rPr>
        <w:t>М</w:t>
      </w:r>
      <w:r w:rsidRPr="002F3CA4">
        <w:rPr>
          <w:rFonts w:ascii="Times New Roman" w:hAnsi="Times New Roman"/>
        </w:rPr>
        <w:t>.</w:t>
      </w:r>
      <w:r w:rsidR="0082753B">
        <w:rPr>
          <w:rFonts w:ascii="Times New Roman" w:hAnsi="Times New Roman"/>
        </w:rPr>
        <w:t>Сидоров</w:t>
      </w: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</w:t>
      </w:r>
      <w:r w:rsidR="0018141D">
        <w:rPr>
          <w:rFonts w:ascii="Times New Roman" w:hAnsi="Times New Roman"/>
          <w:sz w:val="28"/>
          <w:szCs w:val="28"/>
        </w:rPr>
        <w:t xml:space="preserve">приложение к </w:t>
      </w:r>
      <w:r w:rsidRPr="008B1C11">
        <w:rPr>
          <w:rFonts w:ascii="Times New Roman" w:hAnsi="Times New Roman"/>
          <w:sz w:val="28"/>
          <w:szCs w:val="28"/>
        </w:rPr>
        <w:t>постановлени</w:t>
      </w:r>
      <w:r w:rsidR="0018141D">
        <w:rPr>
          <w:rFonts w:ascii="Times New Roman" w:hAnsi="Times New Roman"/>
          <w:sz w:val="28"/>
          <w:szCs w:val="28"/>
        </w:rPr>
        <w:t>ю</w:t>
      </w:r>
      <w:r w:rsidRPr="008B1C11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DD4D96">
        <w:rPr>
          <w:rFonts w:ascii="Times New Roman" w:hAnsi="Times New Roman"/>
          <w:sz w:val="28"/>
          <w:szCs w:val="28"/>
        </w:rPr>
        <w:t>2</w:t>
      </w:r>
      <w:r w:rsidRPr="008B1C11">
        <w:rPr>
          <w:rFonts w:ascii="Times New Roman" w:hAnsi="Times New Roman"/>
          <w:sz w:val="28"/>
          <w:szCs w:val="28"/>
        </w:rPr>
        <w:t>2.</w:t>
      </w:r>
      <w:r w:rsidR="00DD4D96">
        <w:rPr>
          <w:rFonts w:ascii="Times New Roman" w:hAnsi="Times New Roman"/>
          <w:sz w:val="28"/>
          <w:szCs w:val="28"/>
        </w:rPr>
        <w:t>07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DD4D96">
        <w:rPr>
          <w:rFonts w:ascii="Times New Roman" w:hAnsi="Times New Roman"/>
          <w:sz w:val="28"/>
          <w:szCs w:val="28"/>
        </w:rPr>
        <w:t>681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D4D96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1E00F2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E00F2">
        <w:rPr>
          <w:rFonts w:ascii="Times New Roman" w:hAnsi="Times New Roman"/>
          <w:sz w:val="28"/>
          <w:szCs w:val="28"/>
        </w:rPr>
        <w:t xml:space="preserve"> в пункте 2.2:</w:t>
      </w:r>
    </w:p>
    <w:p w:rsidR="005B3887" w:rsidRDefault="001E00F2" w:rsidP="001E00F2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 w:rsidR="005B3887">
        <w:rPr>
          <w:rFonts w:ascii="Times New Roman" w:hAnsi="Times New Roman"/>
          <w:sz w:val="28"/>
          <w:szCs w:val="28"/>
        </w:rPr>
        <w:t xml:space="preserve"> дополнить подпунктом 3.1 следующего содержания:</w:t>
      </w:r>
    </w:p>
    <w:p w:rsidR="005B3887" w:rsidRDefault="005B3887" w:rsidP="005B3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«3.1) юридические лица, </w:t>
      </w:r>
      <w:r>
        <w:rPr>
          <w:rFonts w:eastAsiaTheme="minorHAnsi"/>
          <w:sz w:val="28"/>
          <w:szCs w:val="28"/>
          <w:lang w:eastAsia="en-US"/>
        </w:rPr>
        <w:t xml:space="preserve">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</w:t>
      </w:r>
      <w:r w:rsidRPr="005B388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5B388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(подпункт 3.1 пункта 2 статьи 39.6 Земельного кодекса Российской Федерации)</w:t>
      </w:r>
      <w:r>
        <w:rPr>
          <w:sz w:val="28"/>
          <w:szCs w:val="28"/>
        </w:rPr>
        <w:t>»;</w:t>
      </w:r>
    </w:p>
    <w:p w:rsidR="005B3887" w:rsidRDefault="005B3887" w:rsidP="005B3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подпункты 6,7 дополнить словами следующего содержания:</w:t>
      </w:r>
    </w:p>
    <w:p w:rsidR="005B3887" w:rsidRDefault="005B3887" w:rsidP="005B38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«, пунктом 5 статьи 46 Земельного кодекса Российской Федерации»;</w:t>
      </w:r>
    </w:p>
    <w:p w:rsidR="005B3887" w:rsidRDefault="005B3887" w:rsidP="005B38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235CE7">
        <w:rPr>
          <w:sz w:val="28"/>
          <w:szCs w:val="28"/>
        </w:rPr>
        <w:t>подпункты 10, 11 изложить в следующей редакции:</w:t>
      </w:r>
    </w:p>
    <w:p w:rsidR="008246CA" w:rsidRDefault="00235CE7" w:rsidP="005B38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="008246CA">
        <w:rPr>
          <w:sz w:val="28"/>
          <w:szCs w:val="28"/>
        </w:rPr>
        <w:t xml:space="preserve"> член</w:t>
      </w:r>
      <w:r w:rsidR="00CB2806">
        <w:rPr>
          <w:sz w:val="28"/>
          <w:szCs w:val="28"/>
        </w:rPr>
        <w:t>ы</w:t>
      </w:r>
      <w:r w:rsidR="008246CA">
        <w:rPr>
          <w:sz w:val="28"/>
          <w:szCs w:val="28"/>
        </w:rPr>
        <w:t xml:space="preserve"> некоммерческого товарищества, в случае предоставления садового или огородного земельного участка, образованного из земельного участка, предоставленного садоводческому или огородническому товариществу, за исключением земельных участков общего назначения (подпункт 7 пункта 2 статьи 39.6 Земельного кодекса Российской Федерации);</w:t>
      </w:r>
    </w:p>
    <w:p w:rsidR="00235CE7" w:rsidRDefault="008246CA" w:rsidP="005B38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граждан</w:t>
      </w:r>
      <w:r w:rsidR="00CB2806">
        <w:rPr>
          <w:sz w:val="28"/>
          <w:szCs w:val="28"/>
        </w:rPr>
        <w:t>е</w:t>
      </w:r>
      <w:r>
        <w:rPr>
          <w:sz w:val="28"/>
          <w:szCs w:val="28"/>
        </w:rPr>
        <w:t xml:space="preserve">, являющимся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нужд, </w:t>
      </w:r>
      <w:r w:rsidR="001A6381">
        <w:rPr>
          <w:sz w:val="28"/>
          <w:szCs w:val="28"/>
        </w:rPr>
        <w:t xml:space="preserve">в случае предоставления </w:t>
      </w:r>
      <w:r>
        <w:rPr>
          <w:sz w:val="28"/>
          <w:szCs w:val="28"/>
        </w:rPr>
        <w:t xml:space="preserve"> ограниченного в обороте земельного участка, являющегося земельным участком общего назначения</w:t>
      </w:r>
      <w:r w:rsidR="001A6381">
        <w:rPr>
          <w:sz w:val="28"/>
          <w:szCs w:val="28"/>
        </w:rPr>
        <w:t xml:space="preserve">, расположенного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</w:t>
      </w:r>
      <w:r w:rsidR="001A6381">
        <w:rPr>
          <w:sz w:val="28"/>
          <w:szCs w:val="28"/>
        </w:rPr>
        <w:lastRenderedPageBreak/>
        <w:t>территории)</w:t>
      </w:r>
      <w:r w:rsidR="003B0484">
        <w:rPr>
          <w:sz w:val="28"/>
          <w:szCs w:val="28"/>
        </w:rPr>
        <w:t xml:space="preserve"> (подпункт 8 пункта 2 статьи 39.6 Земельного кодекса Российской Федерации );</w:t>
      </w:r>
      <w:r w:rsidR="00235CE7">
        <w:rPr>
          <w:sz w:val="28"/>
          <w:szCs w:val="28"/>
        </w:rPr>
        <w:t>»</w:t>
      </w:r>
      <w:r w:rsidR="003B0484">
        <w:rPr>
          <w:sz w:val="28"/>
          <w:szCs w:val="28"/>
        </w:rPr>
        <w:t>;</w:t>
      </w:r>
    </w:p>
    <w:p w:rsidR="006B3B2A" w:rsidRDefault="006B3B2A" w:rsidP="005B38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B3B2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11.1 следующего содержания:</w:t>
      </w:r>
    </w:p>
    <w:p w:rsidR="006B3B2A" w:rsidRDefault="006B3B2A" w:rsidP="005B38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«11.1 юридическ</w:t>
      </w:r>
      <w:r w:rsidR="00CB2806">
        <w:rPr>
          <w:sz w:val="28"/>
          <w:szCs w:val="28"/>
        </w:rPr>
        <w:t>ие</w:t>
      </w:r>
      <w:r>
        <w:rPr>
          <w:sz w:val="28"/>
          <w:szCs w:val="28"/>
        </w:rPr>
        <w:t xml:space="preserve"> лиц</w:t>
      </w:r>
      <w:r w:rsidR="00CB2806">
        <w:rPr>
          <w:sz w:val="28"/>
          <w:szCs w:val="28"/>
        </w:rPr>
        <w:t>а</w:t>
      </w:r>
      <w:r>
        <w:rPr>
          <w:sz w:val="28"/>
          <w:szCs w:val="28"/>
        </w:rPr>
        <w:t>, в случае предоставления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</w:t>
      </w:r>
      <w:r w:rsidR="00CA6DF8">
        <w:rPr>
          <w:sz w:val="28"/>
          <w:szCs w:val="28"/>
        </w:rPr>
        <w:t xml:space="preserve"> и являющегося земельным участком общего назначения (подпункт 8.1 пункта 2 статьи 39.6 Земельного кодекса Российской Федерации);</w:t>
      </w:r>
      <w:r>
        <w:rPr>
          <w:sz w:val="28"/>
          <w:szCs w:val="28"/>
        </w:rPr>
        <w:t>»</w:t>
      </w:r>
      <w:r w:rsidR="00CA6DF8">
        <w:rPr>
          <w:sz w:val="28"/>
          <w:szCs w:val="28"/>
        </w:rPr>
        <w:t>;</w:t>
      </w:r>
    </w:p>
    <w:p w:rsidR="00CA6DF8" w:rsidRDefault="00CA6DF8" w:rsidP="005B38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A7768">
        <w:rPr>
          <w:sz w:val="28"/>
          <w:szCs w:val="28"/>
        </w:rPr>
        <w:t>в подпунктах 17,18 слова «дачного хозяйства» исключить;</w:t>
      </w:r>
    </w:p>
    <w:p w:rsidR="00BA7768" w:rsidRDefault="00BA7768" w:rsidP="00A0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B2806">
        <w:rPr>
          <w:sz w:val="28"/>
          <w:szCs w:val="28"/>
        </w:rPr>
        <w:t>в</w:t>
      </w:r>
      <w:r w:rsidR="00A62ADD">
        <w:rPr>
          <w:sz w:val="28"/>
          <w:szCs w:val="28"/>
        </w:rPr>
        <w:t xml:space="preserve"> подпункте 32 слова «о предоставлении рыбопромыслового </w:t>
      </w:r>
      <w:r w:rsidR="00481FCF">
        <w:rPr>
          <w:sz w:val="28"/>
          <w:szCs w:val="28"/>
        </w:rPr>
        <w:t>участка</w:t>
      </w:r>
      <w:r w:rsidR="00A62ADD">
        <w:rPr>
          <w:sz w:val="28"/>
          <w:szCs w:val="28"/>
        </w:rPr>
        <w:t>»</w:t>
      </w:r>
      <w:r w:rsidR="00481FCF">
        <w:rPr>
          <w:sz w:val="28"/>
          <w:szCs w:val="28"/>
        </w:rPr>
        <w:t xml:space="preserve"> заменить словами «</w:t>
      </w:r>
      <w:r w:rsidR="00481FCF">
        <w:rPr>
          <w:rFonts w:eastAsiaTheme="minorHAnsi"/>
          <w:sz w:val="28"/>
          <w:szCs w:val="28"/>
          <w:lang w:eastAsia="en-US"/>
        </w:rPr>
        <w:t>пользования рыболовным участком</w:t>
      </w:r>
      <w:r w:rsidR="00481FCF">
        <w:rPr>
          <w:sz w:val="28"/>
          <w:szCs w:val="28"/>
        </w:rPr>
        <w:t>»;</w:t>
      </w:r>
    </w:p>
    <w:p w:rsidR="00CF1BC9" w:rsidRDefault="00DA350D" w:rsidP="00DA35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BC9">
        <w:rPr>
          <w:sz w:val="28"/>
          <w:szCs w:val="28"/>
        </w:rPr>
        <w:t>2</w:t>
      </w:r>
      <w:r w:rsidR="001A0E3C">
        <w:rPr>
          <w:sz w:val="28"/>
          <w:szCs w:val="28"/>
        </w:rPr>
        <w:t>.</w:t>
      </w:r>
      <w:r w:rsidR="00CF1BC9">
        <w:rPr>
          <w:sz w:val="28"/>
          <w:szCs w:val="28"/>
        </w:rPr>
        <w:t xml:space="preserve"> В разделе </w:t>
      </w:r>
      <w:r w:rsidR="00CF1BC9">
        <w:rPr>
          <w:sz w:val="28"/>
          <w:szCs w:val="28"/>
          <w:lang w:val="en-US"/>
        </w:rPr>
        <w:t>II</w:t>
      </w:r>
      <w:r w:rsidR="00CF1BC9">
        <w:rPr>
          <w:sz w:val="28"/>
          <w:szCs w:val="28"/>
        </w:rPr>
        <w:t>:</w:t>
      </w:r>
    </w:p>
    <w:p w:rsidR="00DA350D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="00DA350D">
        <w:rPr>
          <w:rFonts w:ascii="Times New Roman" w:hAnsi="Times New Roman"/>
          <w:sz w:val="28"/>
          <w:szCs w:val="28"/>
        </w:rPr>
        <w:t xml:space="preserve"> пункт 7.1 изложить в следующей редакции:</w:t>
      </w:r>
    </w:p>
    <w:p w:rsidR="008E7066" w:rsidRDefault="00DA350D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</w:t>
      </w:r>
      <w:r w:rsidR="00847D13">
        <w:rPr>
          <w:rFonts w:ascii="Times New Roman" w:hAnsi="Times New Roman"/>
          <w:sz w:val="28"/>
          <w:szCs w:val="28"/>
        </w:rPr>
        <w:t xml:space="preserve"> Муниципальная услуга предоставляется в срок, не превышающий 30 календарных дней со дня поступления заявления, за исключением случаев обращения заявител</w:t>
      </w:r>
      <w:r w:rsidR="00BE3510">
        <w:rPr>
          <w:rFonts w:ascii="Times New Roman" w:hAnsi="Times New Roman"/>
          <w:sz w:val="28"/>
          <w:szCs w:val="28"/>
        </w:rPr>
        <w:t>я</w:t>
      </w:r>
      <w:r w:rsidR="00847D13">
        <w:rPr>
          <w:rFonts w:ascii="Times New Roman" w:hAnsi="Times New Roman"/>
          <w:sz w:val="28"/>
          <w:szCs w:val="28"/>
        </w:rPr>
        <w:t>, указанн</w:t>
      </w:r>
      <w:r w:rsidR="00BE3510">
        <w:rPr>
          <w:rFonts w:ascii="Times New Roman" w:hAnsi="Times New Roman"/>
          <w:sz w:val="28"/>
          <w:szCs w:val="28"/>
        </w:rPr>
        <w:t>ого</w:t>
      </w:r>
      <w:r w:rsidR="00847D13">
        <w:rPr>
          <w:rFonts w:ascii="Times New Roman" w:hAnsi="Times New Roman"/>
          <w:sz w:val="28"/>
          <w:szCs w:val="28"/>
        </w:rPr>
        <w:t xml:space="preserve"> в подпункт</w:t>
      </w:r>
      <w:r w:rsidR="00BE3510">
        <w:rPr>
          <w:rFonts w:ascii="Times New Roman" w:hAnsi="Times New Roman"/>
          <w:sz w:val="28"/>
          <w:szCs w:val="28"/>
        </w:rPr>
        <w:t>е</w:t>
      </w:r>
      <w:r w:rsidR="00847D13">
        <w:rPr>
          <w:rFonts w:ascii="Times New Roman" w:hAnsi="Times New Roman"/>
          <w:sz w:val="28"/>
          <w:szCs w:val="28"/>
        </w:rPr>
        <w:t xml:space="preserve"> 17 пункта 2.2 подраздела 2 настоящего Регламента</w:t>
      </w:r>
      <w:r w:rsidR="008E7066">
        <w:rPr>
          <w:rFonts w:ascii="Times New Roman" w:hAnsi="Times New Roman"/>
          <w:sz w:val="28"/>
          <w:szCs w:val="28"/>
        </w:rPr>
        <w:t>.</w:t>
      </w:r>
    </w:p>
    <w:p w:rsidR="00E125E4" w:rsidRDefault="00E125E4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в срок, не превышающий 67 дней со дня поступления заявления, в</w:t>
      </w:r>
      <w:r w:rsidR="008E7066">
        <w:rPr>
          <w:rFonts w:ascii="Times New Roman" w:hAnsi="Times New Roman"/>
          <w:sz w:val="28"/>
          <w:szCs w:val="28"/>
        </w:rPr>
        <w:t xml:space="preserve"> случае обращения заявителя, указанного в подпункте 17 пункта 2.2 подраздела 2 настоящего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B67F9" w:rsidRDefault="004B67F9" w:rsidP="000600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в срок, не превышающий 15 календарных дней со дня поступления заявления в случае обращения частного партнера, </w:t>
      </w:r>
      <w:r w:rsidR="000600A8">
        <w:rPr>
          <w:sz w:val="28"/>
          <w:szCs w:val="28"/>
        </w:rPr>
        <w:t>являющегося стороной соглашения</w:t>
      </w:r>
      <w:r w:rsidR="000600A8">
        <w:rPr>
          <w:rFonts w:eastAsiaTheme="minorHAnsi"/>
          <w:sz w:val="28"/>
          <w:szCs w:val="28"/>
          <w:lang w:eastAsia="en-US"/>
        </w:rPr>
        <w:t xml:space="preserve"> государственно-частного партнерства или соглашения  </w:t>
      </w:r>
      <w:r w:rsidR="000600A8">
        <w:rPr>
          <w:sz w:val="28"/>
          <w:szCs w:val="28"/>
        </w:rPr>
        <w:t xml:space="preserve">муниципально- частного партнерства. </w:t>
      </w:r>
    </w:p>
    <w:p w:rsidR="00027B04" w:rsidRDefault="00027B04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принятия решения об отказе в предоставлении муниципальной услуги – не более 30 календарных дней со дня поступления заявления о предоставлении муниципальной услуги.</w:t>
      </w:r>
    </w:p>
    <w:p w:rsidR="00A7377D" w:rsidRDefault="00027B04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услуги в электронном виде начинается с момента</w:t>
      </w:r>
      <w:r w:rsidR="00A7377D">
        <w:rPr>
          <w:rFonts w:ascii="Times New Roman" w:hAnsi="Times New Roman"/>
          <w:sz w:val="28"/>
          <w:szCs w:val="28"/>
        </w:rPr>
        <w:t xml:space="preserve"> приема и регистрации в Комитете электронных документов, необходимых для предоставления муниципальной услуги.».</w:t>
      </w:r>
    </w:p>
    <w:p w:rsidR="00A7377D" w:rsidRDefault="00A7377D" w:rsidP="00CB2806">
      <w:pPr>
        <w:pStyle w:val="ConsPlusNormal"/>
        <w:numPr>
          <w:ilvl w:val="0"/>
          <w:numId w:val="41"/>
        </w:num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367434" w:rsidRDefault="00367434" w:rsidP="00367434">
      <w:pPr>
        <w:pStyle w:val="ConsPlusNormal"/>
        <w:numPr>
          <w:ilvl w:val="0"/>
          <w:numId w:val="40"/>
        </w:num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B2806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пункт</w:t>
      </w:r>
      <w:r w:rsidR="00CB28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20.1:</w:t>
      </w:r>
    </w:p>
    <w:p w:rsidR="001E09E2" w:rsidRDefault="00367434" w:rsidP="001E09E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4 «Общий срок предоставления муниципальной услуги» слова «30 календарных дней</w:t>
      </w:r>
      <w:r w:rsidR="00E42F18">
        <w:rPr>
          <w:rFonts w:ascii="Times New Roman" w:hAnsi="Times New Roman"/>
          <w:sz w:val="28"/>
          <w:szCs w:val="28"/>
        </w:rPr>
        <w:t>, а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гражданам, указанным в подпункте 17 пункта 2.2 подраздела 2 настоящего Регламента – не более 67 дней, за исключением предоставления информации о муниципальной услуге</w:t>
      </w:r>
      <w:r>
        <w:rPr>
          <w:rFonts w:ascii="Times New Roman" w:hAnsi="Times New Roman"/>
          <w:sz w:val="28"/>
          <w:szCs w:val="28"/>
        </w:rPr>
        <w:t>»</w:t>
      </w:r>
      <w:r w:rsidR="00E42F18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1E09E2">
        <w:rPr>
          <w:rFonts w:ascii="Times New Roman" w:hAnsi="Times New Roman"/>
          <w:sz w:val="28"/>
          <w:szCs w:val="28"/>
        </w:rPr>
        <w:t xml:space="preserve">30 календарных дней, а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гражданам, указанным в подпункте 17 пункта 2.2 подраздела 2 настоящего Регламента – не более 67 дней, за исключением предоставления информации о муниципальной услуге. </w:t>
      </w:r>
    </w:p>
    <w:p w:rsidR="00DA350D" w:rsidRPr="003546BD" w:rsidRDefault="00E06341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календарных дней</w:t>
      </w:r>
      <w:r w:rsidRPr="00577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−в</w:t>
      </w:r>
      <w:r w:rsidR="00E42F18" w:rsidRPr="005773EC">
        <w:rPr>
          <w:rFonts w:ascii="Times New Roman" w:hAnsi="Times New Roman"/>
          <w:sz w:val="28"/>
          <w:szCs w:val="28"/>
        </w:rPr>
        <w:t xml:space="preserve"> случае обращения </w:t>
      </w:r>
      <w:r w:rsidR="005773EC" w:rsidRPr="005773EC">
        <w:rPr>
          <w:rFonts w:ascii="Times New Roman" w:hAnsi="Times New Roman"/>
          <w:sz w:val="28"/>
          <w:szCs w:val="28"/>
        </w:rPr>
        <w:t>частного партнера, являющегося стороной</w:t>
      </w:r>
      <w:r w:rsidR="005773EC" w:rsidRPr="005773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46BD" w:rsidRPr="003546BD">
        <w:rPr>
          <w:rFonts w:ascii="Times New Roman" w:hAnsi="Times New Roman"/>
          <w:sz w:val="28"/>
          <w:szCs w:val="28"/>
        </w:rPr>
        <w:t>соглашения</w:t>
      </w:r>
      <w:r w:rsidR="003546BD" w:rsidRPr="003546B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государственно-частного партнерства или соглашения </w:t>
      </w:r>
      <w:r w:rsidRPr="003546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73EC" w:rsidRPr="003546BD">
        <w:rPr>
          <w:rFonts w:ascii="Times New Roman" w:hAnsi="Times New Roman"/>
          <w:sz w:val="28"/>
          <w:szCs w:val="28"/>
        </w:rPr>
        <w:t>муниципально- частного партнерства</w:t>
      </w:r>
      <w:r w:rsidRPr="003546BD">
        <w:rPr>
          <w:rFonts w:ascii="Times New Roman" w:hAnsi="Times New Roman"/>
          <w:sz w:val="28"/>
          <w:szCs w:val="28"/>
        </w:rPr>
        <w:t>.</w:t>
      </w:r>
      <w:r w:rsidR="00E42F18" w:rsidRPr="003546BD">
        <w:rPr>
          <w:rFonts w:ascii="Times New Roman" w:hAnsi="Times New Roman"/>
          <w:sz w:val="28"/>
          <w:szCs w:val="28"/>
        </w:rPr>
        <w:t>»</w:t>
      </w:r>
      <w:r w:rsidR="001E09E2" w:rsidRPr="003546BD">
        <w:rPr>
          <w:rFonts w:ascii="Times New Roman" w:hAnsi="Times New Roman"/>
          <w:sz w:val="28"/>
          <w:szCs w:val="28"/>
        </w:rPr>
        <w:t>;</w:t>
      </w:r>
      <w:r w:rsidR="00DA350D" w:rsidRPr="003546BD">
        <w:rPr>
          <w:rFonts w:ascii="Times New Roman" w:hAnsi="Times New Roman"/>
          <w:sz w:val="28"/>
          <w:szCs w:val="28"/>
        </w:rPr>
        <w:t xml:space="preserve"> </w:t>
      </w:r>
    </w:p>
    <w:p w:rsidR="009F4364" w:rsidRDefault="009F4364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пункте 5 графы 3 добавить абзац следующего содержания:</w:t>
      </w:r>
    </w:p>
    <w:p w:rsidR="009F4364" w:rsidRDefault="009F4364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 дней</w:t>
      </w:r>
      <w:r w:rsidR="00754136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в случае</w:t>
      </w:r>
      <w:r w:rsidRPr="009F4364">
        <w:rPr>
          <w:rFonts w:ascii="Times New Roman" w:hAnsi="Times New Roman"/>
          <w:sz w:val="28"/>
          <w:szCs w:val="28"/>
        </w:rPr>
        <w:t xml:space="preserve"> </w:t>
      </w:r>
      <w:r w:rsidRPr="005773EC">
        <w:rPr>
          <w:rFonts w:ascii="Times New Roman" w:hAnsi="Times New Roman"/>
          <w:sz w:val="28"/>
          <w:szCs w:val="28"/>
        </w:rPr>
        <w:t>обращения частного партнера, являющегося стороной</w:t>
      </w:r>
      <w:r w:rsidRPr="005773E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3546BD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соглашения </w:t>
      </w:r>
      <w:r w:rsidR="003546BD" w:rsidRPr="003546BD">
        <w:rPr>
          <w:rFonts w:ascii="Times New Roman" w:eastAsiaTheme="minorHAnsi" w:hAnsi="Times New Roman"/>
          <w:sz w:val="28"/>
          <w:szCs w:val="28"/>
          <w:lang w:eastAsia="en-US"/>
        </w:rPr>
        <w:t>государственно-частного партнерства или соглашения</w:t>
      </w:r>
      <w:r w:rsidR="003546BD" w:rsidRPr="005773EC">
        <w:rPr>
          <w:rFonts w:ascii="Times New Roman" w:hAnsi="Times New Roman"/>
          <w:sz w:val="28"/>
          <w:szCs w:val="28"/>
        </w:rPr>
        <w:t xml:space="preserve"> </w:t>
      </w:r>
      <w:r w:rsidRPr="005773EC">
        <w:rPr>
          <w:rFonts w:ascii="Times New Roman" w:hAnsi="Times New Roman"/>
          <w:sz w:val="28"/>
          <w:szCs w:val="28"/>
        </w:rPr>
        <w:t>муниципально- частного партнерства</w:t>
      </w:r>
      <w:r>
        <w:rPr>
          <w:rFonts w:ascii="Times New Roman" w:hAnsi="Times New Roman"/>
          <w:sz w:val="28"/>
          <w:szCs w:val="28"/>
        </w:rPr>
        <w:t>»;</w:t>
      </w:r>
    </w:p>
    <w:p w:rsidR="00754136" w:rsidRDefault="00754136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26.2 изложить в следующей редакции:</w:t>
      </w:r>
    </w:p>
    <w:p w:rsidR="00327DD5" w:rsidRDefault="00754136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«26.2</w:t>
      </w:r>
      <w:r w:rsidR="00327DD5">
        <w:rPr>
          <w:rFonts w:ascii="Times New Roman" w:hAnsi="Times New Roman"/>
          <w:sz w:val="28"/>
          <w:szCs w:val="28"/>
        </w:rPr>
        <w:t xml:space="preserve"> Продолжительность административной процедуры не должна превышать:</w:t>
      </w:r>
    </w:p>
    <w:p w:rsidR="00327DD5" w:rsidRDefault="00293D33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327DD5">
        <w:rPr>
          <w:rFonts w:ascii="Times New Roman" w:hAnsi="Times New Roman"/>
          <w:sz w:val="28"/>
          <w:szCs w:val="28"/>
        </w:rPr>
        <w:t>дней со дня принятия решения должностным лицом о предоставлении муниципальной услуги или отказе в предоставлении муниципальной услуги, в случае обращения частного партнера, являющегося стороной соглашения муниципально-частного партнерства;</w:t>
      </w:r>
    </w:p>
    <w:p w:rsidR="00327DD5" w:rsidRDefault="00327DD5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дней после истечения 30 дней со дня опубликования извещения –подготовка проекта договора аренды земельного участка, если поступили альтернативные заявления – семь дней с момента поступления таких заявлений− принятие отказа в предоставлении муниципальной услуги, в случае предоставления земельного участка гражданам, указанным в пункте 17 пункта 2.2 подраздела 2 настоящего Регламента;</w:t>
      </w:r>
    </w:p>
    <w:p w:rsidR="009F4364" w:rsidRDefault="00327DD5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дней со дня принятия решения должностным лицом о предоставлении муниципальной услуги или отказе в предоставлении муниципальной услуги в иных случаях.</w:t>
      </w:r>
      <w:r w:rsidR="00754136">
        <w:rPr>
          <w:rFonts w:ascii="Times New Roman" w:hAnsi="Times New Roman"/>
          <w:sz w:val="28"/>
          <w:szCs w:val="28"/>
        </w:rPr>
        <w:t>»</w:t>
      </w:r>
      <w:r w:rsidR="00293D33">
        <w:rPr>
          <w:rFonts w:ascii="Times New Roman" w:hAnsi="Times New Roman"/>
          <w:sz w:val="28"/>
          <w:szCs w:val="28"/>
        </w:rPr>
        <w:t>;</w:t>
      </w:r>
    </w:p>
    <w:p w:rsidR="00293D33" w:rsidRDefault="00293D33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27.3 изложить в следующей редакции:</w:t>
      </w:r>
    </w:p>
    <w:p w:rsidR="00E90A86" w:rsidRDefault="00E90A86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«27.3 Специалист Отдела аренды или специалист «МФЦ»:</w:t>
      </w:r>
    </w:p>
    <w:p w:rsidR="00DD2CAB" w:rsidRPr="003546BD" w:rsidRDefault="00DD2CAB" w:rsidP="00DD2CAB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3546BD">
        <w:rPr>
          <w:bCs/>
          <w:color w:val="000000"/>
          <w:spacing w:val="-4"/>
          <w:sz w:val="28"/>
          <w:szCs w:val="28"/>
        </w:rPr>
        <w:t>27.3.1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3546BD" w:rsidRDefault="003546BD" w:rsidP="00DD2CAB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27.3.2 знакомит заявителя с перечнем и содержанием выдаваемых документов</w:t>
      </w:r>
      <w:r w:rsidR="00D91AB5">
        <w:rPr>
          <w:bCs/>
          <w:color w:val="000000"/>
          <w:spacing w:val="-4"/>
          <w:sz w:val="28"/>
          <w:szCs w:val="28"/>
        </w:rPr>
        <w:t>;</w:t>
      </w:r>
    </w:p>
    <w:p w:rsidR="00DD2CAB" w:rsidRPr="003546BD" w:rsidRDefault="003546BD" w:rsidP="00DD2CAB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27.3.3 в</w:t>
      </w:r>
      <w:r w:rsidR="00DD2CAB" w:rsidRPr="003546BD">
        <w:rPr>
          <w:bCs/>
          <w:color w:val="000000"/>
          <w:spacing w:val="-4"/>
          <w:sz w:val="28"/>
          <w:szCs w:val="28"/>
        </w:rPr>
        <w:t>ыдает под роспись результат муниципальной услуги  (при обращении в «МФЦ»).</w:t>
      </w:r>
    </w:p>
    <w:p w:rsidR="00DD2CAB" w:rsidRPr="00584AEE" w:rsidRDefault="003546BD" w:rsidP="00DD2CAB">
      <w:pPr>
        <w:shd w:val="clear" w:color="auto" w:fill="FFFFFF"/>
        <w:ind w:firstLine="567"/>
        <w:jc w:val="both"/>
        <w:rPr>
          <w:bCs/>
          <w:color w:val="C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27.3.4</w:t>
      </w:r>
      <w:r w:rsidR="00DD2CAB" w:rsidRPr="003546BD">
        <w:rPr>
          <w:bCs/>
          <w:color w:val="000000"/>
          <w:spacing w:val="-4"/>
          <w:sz w:val="28"/>
          <w:szCs w:val="28"/>
        </w:rPr>
        <w:t xml:space="preserve"> </w:t>
      </w:r>
      <w:r w:rsidR="00DD2CAB" w:rsidRPr="00584AEE">
        <w:rPr>
          <w:bCs/>
          <w:color w:val="C00000"/>
          <w:spacing w:val="-4"/>
          <w:sz w:val="28"/>
          <w:szCs w:val="28"/>
        </w:rPr>
        <w:t xml:space="preserve">помещает расписку  (выписку) о получении документов в дело о предоставлении муниципальной услуги (при обращении в «МФЦ»); </w:t>
      </w:r>
    </w:p>
    <w:p w:rsidR="00DD2CAB" w:rsidRPr="00EC3D05" w:rsidRDefault="00DD2CAB" w:rsidP="00DD2CAB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3546BD">
        <w:rPr>
          <w:bCs/>
          <w:color w:val="000000"/>
          <w:spacing w:val="-4"/>
          <w:sz w:val="28"/>
          <w:szCs w:val="28"/>
        </w:rPr>
        <w:t>27.3.</w:t>
      </w:r>
      <w:r w:rsidR="00EC3D05">
        <w:rPr>
          <w:bCs/>
          <w:color w:val="000000"/>
          <w:spacing w:val="-4"/>
          <w:sz w:val="28"/>
          <w:szCs w:val="28"/>
        </w:rPr>
        <w:t>5</w:t>
      </w:r>
      <w:r w:rsidRPr="003546BD">
        <w:rPr>
          <w:bCs/>
          <w:color w:val="000000"/>
          <w:spacing w:val="-4"/>
          <w:sz w:val="28"/>
          <w:szCs w:val="28"/>
        </w:rPr>
        <w:t xml:space="preserve">  </w:t>
      </w:r>
      <w:r w:rsidR="00EC3D05">
        <w:rPr>
          <w:bCs/>
          <w:color w:val="000000"/>
          <w:spacing w:val="-4"/>
          <w:sz w:val="28"/>
          <w:szCs w:val="28"/>
        </w:rPr>
        <w:t xml:space="preserve">в случае указания заявителем способа получения результата муниципальной услуги по почте  специалист Отдела аренды </w:t>
      </w:r>
      <w:r w:rsidRPr="003546BD">
        <w:rPr>
          <w:bCs/>
          <w:color w:val="000000"/>
          <w:spacing w:val="-4"/>
          <w:sz w:val="28"/>
          <w:szCs w:val="28"/>
        </w:rPr>
        <w:t>направляет  результат муниципальной услуги в адрес заявителя по почте заказным письмом с уведомлением, почтовую квитанцию помещает в дело</w:t>
      </w:r>
      <w:r w:rsidRPr="003546BD">
        <w:rPr>
          <w:bCs/>
          <w:i/>
          <w:color w:val="000000"/>
          <w:spacing w:val="-4"/>
          <w:sz w:val="28"/>
          <w:szCs w:val="28"/>
        </w:rPr>
        <w:t>.</w:t>
      </w:r>
    </w:p>
    <w:p w:rsidR="00E90A86" w:rsidRPr="003546BD" w:rsidRDefault="00DD2CAB" w:rsidP="00EC3D05">
      <w:pPr>
        <w:shd w:val="clear" w:color="auto" w:fill="FFFFFF"/>
        <w:ind w:firstLine="567"/>
        <w:jc w:val="both"/>
        <w:rPr>
          <w:sz w:val="28"/>
          <w:szCs w:val="28"/>
        </w:rPr>
      </w:pPr>
      <w:r w:rsidRPr="003546BD">
        <w:rPr>
          <w:bCs/>
          <w:color w:val="000000"/>
          <w:spacing w:val="-4"/>
          <w:sz w:val="28"/>
          <w:szCs w:val="28"/>
        </w:rPr>
        <w:t>В случае если заявитель не обратился в «МФЦ» за получением результата муниципальной услуги в течении 30 дней со дня его поступления в «МФЦ» из Комитета, «МФЦ» осуществляет возврат невостребованных документов в Комитет по акту приема-передачи в течении одного рабочего дня со дня истечения срока хранения данного результата муниципальной услуги.</w:t>
      </w:r>
      <w:r w:rsidR="00E90A86" w:rsidRPr="003546BD">
        <w:rPr>
          <w:sz w:val="28"/>
          <w:szCs w:val="28"/>
        </w:rPr>
        <w:t>»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Управляющий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И.Н.Суркова</w:t>
      </w:r>
    </w:p>
    <w:sectPr w:rsidR="00766F81" w:rsidSect="00A029F7"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F8" w:rsidRDefault="005E3FF8" w:rsidP="00A87015">
      <w:r>
        <w:separator/>
      </w:r>
    </w:p>
  </w:endnote>
  <w:endnote w:type="continuationSeparator" w:id="1">
    <w:p w:rsidR="005E3FF8" w:rsidRDefault="005E3FF8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F8" w:rsidRDefault="005E3FF8" w:rsidP="00A87015">
      <w:r>
        <w:separator/>
      </w:r>
    </w:p>
  </w:footnote>
  <w:footnote w:type="continuationSeparator" w:id="1">
    <w:p w:rsidR="005E3FF8" w:rsidRDefault="005E3FF8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2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4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6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8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2"/>
  </w:num>
  <w:num w:numId="5">
    <w:abstractNumId w:val="26"/>
  </w:num>
  <w:num w:numId="6">
    <w:abstractNumId w:val="30"/>
  </w:num>
  <w:num w:numId="7">
    <w:abstractNumId w:val="12"/>
  </w:num>
  <w:num w:numId="8">
    <w:abstractNumId w:val="35"/>
  </w:num>
  <w:num w:numId="9">
    <w:abstractNumId w:val="20"/>
  </w:num>
  <w:num w:numId="10">
    <w:abstractNumId w:val="1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  <w:lvlOverride w:ilvl="0">
      <w:startOverride w:val="8"/>
    </w:lvlOverride>
  </w:num>
  <w:num w:numId="18">
    <w:abstractNumId w:val="16"/>
    <w:lvlOverride w:ilvl="0">
      <w:startOverride w:val="1"/>
    </w:lvlOverride>
  </w:num>
  <w:num w:numId="19">
    <w:abstractNumId w:val="40"/>
    <w:lvlOverride w:ilvl="0">
      <w:startOverride w:val="1"/>
    </w:lvlOverride>
  </w:num>
  <w:num w:numId="20">
    <w:abstractNumId w:val="23"/>
  </w:num>
  <w:num w:numId="21">
    <w:abstractNumId w:val="7"/>
  </w:num>
  <w:num w:numId="22">
    <w:abstractNumId w:val="28"/>
  </w:num>
  <w:num w:numId="23">
    <w:abstractNumId w:val="17"/>
  </w:num>
  <w:num w:numId="24">
    <w:abstractNumId w:val="27"/>
  </w:num>
  <w:num w:numId="25">
    <w:abstractNumId w:val="9"/>
  </w:num>
  <w:num w:numId="26">
    <w:abstractNumId w:val="34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39"/>
  </w:num>
  <w:num w:numId="35">
    <w:abstractNumId w:val="25"/>
  </w:num>
  <w:num w:numId="36">
    <w:abstractNumId w:val="3"/>
  </w:num>
  <w:num w:numId="37">
    <w:abstractNumId w:val="5"/>
  </w:num>
  <w:num w:numId="38">
    <w:abstractNumId w:val="32"/>
  </w:num>
  <w:num w:numId="39">
    <w:abstractNumId w:val="11"/>
  </w:num>
  <w:num w:numId="40">
    <w:abstractNumId w:val="1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5887"/>
    <w:rsid w:val="00070ED6"/>
    <w:rsid w:val="00077385"/>
    <w:rsid w:val="0008038B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372F"/>
    <w:rsid w:val="001C51E5"/>
    <w:rsid w:val="001C5BD3"/>
    <w:rsid w:val="001C6188"/>
    <w:rsid w:val="001C7317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7277"/>
    <w:rsid w:val="002B1F63"/>
    <w:rsid w:val="002B5559"/>
    <w:rsid w:val="002B71A3"/>
    <w:rsid w:val="002C12C4"/>
    <w:rsid w:val="002C4005"/>
    <w:rsid w:val="002C5222"/>
    <w:rsid w:val="002C5B58"/>
    <w:rsid w:val="002E0029"/>
    <w:rsid w:val="002F2CDC"/>
    <w:rsid w:val="002F3CA4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546BD"/>
    <w:rsid w:val="00355E45"/>
    <w:rsid w:val="00357F02"/>
    <w:rsid w:val="00360E6E"/>
    <w:rsid w:val="00361F64"/>
    <w:rsid w:val="0036546B"/>
    <w:rsid w:val="00365777"/>
    <w:rsid w:val="00367434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25B1"/>
    <w:rsid w:val="004F3D5E"/>
    <w:rsid w:val="00500D4B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2230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432E6"/>
    <w:rsid w:val="00657445"/>
    <w:rsid w:val="00661298"/>
    <w:rsid w:val="00662299"/>
    <w:rsid w:val="00662E3E"/>
    <w:rsid w:val="006701E7"/>
    <w:rsid w:val="00671279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F292B"/>
    <w:rsid w:val="006F47D2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54DB"/>
    <w:rsid w:val="007D158D"/>
    <w:rsid w:val="007D239A"/>
    <w:rsid w:val="007E2939"/>
    <w:rsid w:val="008123D0"/>
    <w:rsid w:val="00820716"/>
    <w:rsid w:val="00822000"/>
    <w:rsid w:val="008246CA"/>
    <w:rsid w:val="0082753B"/>
    <w:rsid w:val="00836168"/>
    <w:rsid w:val="008368D8"/>
    <w:rsid w:val="00845C4F"/>
    <w:rsid w:val="00847D13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1DFB"/>
    <w:rsid w:val="008D25DB"/>
    <w:rsid w:val="008D454D"/>
    <w:rsid w:val="008D563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4364"/>
    <w:rsid w:val="009F5140"/>
    <w:rsid w:val="009F6C76"/>
    <w:rsid w:val="009F7874"/>
    <w:rsid w:val="00A01987"/>
    <w:rsid w:val="00A029F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60B02"/>
    <w:rsid w:val="00A61DA9"/>
    <w:rsid w:val="00A62ADD"/>
    <w:rsid w:val="00A6330E"/>
    <w:rsid w:val="00A6596E"/>
    <w:rsid w:val="00A70E54"/>
    <w:rsid w:val="00A7377D"/>
    <w:rsid w:val="00A7542D"/>
    <w:rsid w:val="00A75C69"/>
    <w:rsid w:val="00A832A4"/>
    <w:rsid w:val="00A8433E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50FA6"/>
    <w:rsid w:val="00B51B61"/>
    <w:rsid w:val="00B6365F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D96"/>
    <w:rsid w:val="00DE0150"/>
    <w:rsid w:val="00DE45AD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320B8"/>
    <w:rsid w:val="00E42F18"/>
    <w:rsid w:val="00E468CE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1152C7805501363EFF0BD49B6E224139FC1702CC9796FF8E08ADDD2FFB9B265A8BFB994DC68E0B992EF4A4325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440C-1126-4A46-B9DB-015988D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18</cp:revision>
  <cp:lastPrinted>2018-12-03T08:58:00Z</cp:lastPrinted>
  <dcterms:created xsi:type="dcterms:W3CDTF">2018-11-15T13:00:00Z</dcterms:created>
  <dcterms:modified xsi:type="dcterms:W3CDTF">2018-12-05T14:58:00Z</dcterms:modified>
</cp:coreProperties>
</file>