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E15AC4">
        <w:rPr>
          <w:sz w:val="28"/>
          <w:szCs w:val="28"/>
        </w:rPr>
        <w:t>0</w:t>
      </w:r>
      <w:r w:rsidR="00C15AC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37997">
        <w:rPr>
          <w:sz w:val="28"/>
          <w:szCs w:val="28"/>
        </w:rPr>
        <w:t>0</w:t>
      </w:r>
      <w:r w:rsidR="00C15AC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15AC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C15AC9">
        <w:rPr>
          <w:sz w:val="28"/>
          <w:szCs w:val="28"/>
        </w:rPr>
        <w:t>81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C15AC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7C49EF">
        <w:rPr>
          <w:rFonts w:ascii="Times New Roman" w:hAnsi="Times New Roman"/>
          <w:sz w:val="28"/>
          <w:szCs w:val="28"/>
        </w:rPr>
        <w:t>0</w:t>
      </w:r>
      <w:r w:rsidR="00C15A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C15AC9">
        <w:rPr>
          <w:rFonts w:ascii="Times New Roman" w:hAnsi="Times New Roman"/>
          <w:sz w:val="28"/>
          <w:szCs w:val="28"/>
        </w:rPr>
        <w:t>8</w:t>
      </w:r>
      <w:r w:rsidR="00850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17FC2">
        <w:rPr>
          <w:rFonts w:ascii="Times New Roman" w:hAnsi="Times New Roman"/>
          <w:sz w:val="28"/>
          <w:szCs w:val="28"/>
        </w:rPr>
        <w:t xml:space="preserve"> </w:t>
      </w:r>
      <w:r w:rsidR="00C15AC9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C15AC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15AC9" w:rsidRDefault="00C15AC9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C15AC9" w:rsidRDefault="00C15AC9" w:rsidP="0050488F">
      <w:pPr>
        <w:jc w:val="both"/>
        <w:rPr>
          <w:sz w:val="28"/>
          <w:szCs w:val="28"/>
        </w:rPr>
      </w:pP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C15AC9" w:rsidRDefault="00C15AC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C15AC9" w:rsidRDefault="00C15AC9" w:rsidP="00995B7B">
      <w:pPr>
        <w:pStyle w:val="afa"/>
        <w:ind w:left="0"/>
        <w:rPr>
          <w:rFonts w:ascii="Times New Roman" w:hAnsi="Times New Roman"/>
        </w:rPr>
      </w:pPr>
    </w:p>
    <w:p w:rsidR="005118C1" w:rsidRPr="005B5719" w:rsidRDefault="005B5719" w:rsidP="00995B7B">
      <w:pPr>
        <w:pStyle w:val="afa"/>
        <w:ind w:left="0"/>
        <w:rPr>
          <w:sz w:val="24"/>
          <w:szCs w:val="24"/>
        </w:rPr>
      </w:pPr>
      <w:r w:rsidRPr="00995B7B">
        <w:rPr>
          <w:rFonts w:ascii="Times New Roman" w:hAnsi="Times New Roman"/>
        </w:rPr>
        <w:t>Директ</w:t>
      </w:r>
      <w:r w:rsidR="00BA4F54" w:rsidRPr="00995B7B">
        <w:rPr>
          <w:rFonts w:ascii="Times New Roman" w:hAnsi="Times New Roman"/>
        </w:rPr>
        <w:t>ор МБУ г.Новошахтинска «МФЦ»</w:t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Pr="00995B7B">
        <w:rPr>
          <w:rFonts w:ascii="Times New Roman" w:hAnsi="Times New Roman"/>
        </w:rPr>
        <w:tab/>
      </w:r>
      <w:r w:rsidRPr="005B5719">
        <w:tab/>
      </w:r>
      <w:r w:rsidRPr="005B5719">
        <w:tab/>
      </w:r>
      <w:r w:rsidR="00995B7B">
        <w:tab/>
      </w:r>
      <w:r w:rsidR="002621EF" w:rsidRPr="002F3CA4">
        <w:rPr>
          <w:rFonts w:ascii="Times New Roman" w:hAnsi="Times New Roman"/>
        </w:rPr>
        <w:t>И.</w:t>
      </w:r>
      <w:r w:rsidR="002621EF">
        <w:rPr>
          <w:rFonts w:ascii="Times New Roman" w:hAnsi="Times New Roman"/>
        </w:rPr>
        <w:t>М</w:t>
      </w:r>
      <w:r w:rsidR="002621EF" w:rsidRPr="002F3CA4">
        <w:rPr>
          <w:rFonts w:ascii="Times New Roman" w:hAnsi="Times New Roman"/>
        </w:rPr>
        <w:t>.</w:t>
      </w:r>
      <w:r w:rsidR="002621EF">
        <w:rPr>
          <w:rFonts w:ascii="Times New Roman" w:hAnsi="Times New Roman"/>
        </w:rPr>
        <w:t>Сидоров</w:t>
      </w:r>
    </w:p>
    <w:p w:rsidR="005118C1" w:rsidRPr="006C1C3D" w:rsidRDefault="005118C1" w:rsidP="0015193D">
      <w:pPr>
        <w:pStyle w:val="Style3"/>
        <w:widowControl/>
        <w:ind w:left="5529" w:right="115" w:firstLine="708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Default="008B1C11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C83F9E">
        <w:rPr>
          <w:rFonts w:ascii="Times New Roman" w:hAnsi="Times New Roman"/>
          <w:sz w:val="28"/>
          <w:szCs w:val="28"/>
        </w:rPr>
        <w:t>0</w:t>
      </w:r>
      <w:r w:rsidR="00C15AC9">
        <w:rPr>
          <w:rFonts w:ascii="Times New Roman" w:hAnsi="Times New Roman"/>
          <w:sz w:val="28"/>
          <w:szCs w:val="28"/>
        </w:rPr>
        <w:t>9</w:t>
      </w:r>
      <w:r w:rsidR="00995B7B">
        <w:rPr>
          <w:rFonts w:ascii="Times New Roman" w:hAnsi="Times New Roman"/>
          <w:sz w:val="28"/>
          <w:szCs w:val="28"/>
        </w:rPr>
        <w:t>.0</w:t>
      </w:r>
      <w:r w:rsidR="00C15AC9">
        <w:rPr>
          <w:rFonts w:ascii="Times New Roman" w:hAnsi="Times New Roman"/>
          <w:sz w:val="28"/>
          <w:szCs w:val="28"/>
        </w:rPr>
        <w:t>2</w:t>
      </w:r>
      <w:r w:rsidR="00995B7B">
        <w:rPr>
          <w:rFonts w:ascii="Times New Roman" w:hAnsi="Times New Roman"/>
          <w:sz w:val="28"/>
          <w:szCs w:val="28"/>
        </w:rPr>
        <w:t>.201</w:t>
      </w:r>
      <w:r w:rsidR="00C15AC9">
        <w:rPr>
          <w:rFonts w:ascii="Times New Roman" w:hAnsi="Times New Roman"/>
          <w:sz w:val="28"/>
          <w:szCs w:val="28"/>
        </w:rPr>
        <w:t>8</w:t>
      </w:r>
      <w:r w:rsidR="00995B7B">
        <w:rPr>
          <w:rFonts w:ascii="Times New Roman" w:hAnsi="Times New Roman"/>
          <w:sz w:val="28"/>
          <w:szCs w:val="28"/>
        </w:rPr>
        <w:t xml:space="preserve"> № </w:t>
      </w:r>
      <w:r w:rsidR="00C15AC9">
        <w:rPr>
          <w:rFonts w:ascii="Times New Roman" w:hAnsi="Times New Roman"/>
          <w:sz w:val="28"/>
          <w:szCs w:val="28"/>
        </w:rPr>
        <w:t>81</w:t>
      </w:r>
      <w:r w:rsidR="00995B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C15AC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995B7B">
        <w:rPr>
          <w:rFonts w:ascii="Times New Roman" w:hAnsi="Times New Roman"/>
          <w:sz w:val="28"/>
          <w:szCs w:val="28"/>
        </w:rPr>
        <w:t>»</w:t>
      </w:r>
    </w:p>
    <w:p w:rsidR="00995B7B" w:rsidRDefault="00995B7B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62A82" w:rsidRPr="00B15564" w:rsidRDefault="00662A82" w:rsidP="00662A82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6.1. </w:t>
      </w:r>
      <w:r w:rsidR="00D374ED">
        <w:rPr>
          <w:sz w:val="28"/>
          <w:szCs w:val="28"/>
        </w:rPr>
        <w:t>изложить в следующей редакции:</w:t>
      </w:r>
    </w:p>
    <w:p w:rsidR="00D374ED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74ED">
        <w:rPr>
          <w:sz w:val="28"/>
          <w:szCs w:val="28"/>
        </w:rPr>
        <w:t>6.1. Результатом предоставления муниципальной услуги является:</w:t>
      </w:r>
    </w:p>
    <w:p w:rsidR="008D2E41" w:rsidRDefault="00D374ED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C15AC9">
        <w:rPr>
          <w:sz w:val="28"/>
          <w:szCs w:val="28"/>
        </w:rPr>
        <w:t>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8D2E41">
        <w:rPr>
          <w:sz w:val="28"/>
          <w:szCs w:val="28"/>
        </w:rPr>
        <w:t>;</w:t>
      </w:r>
    </w:p>
    <w:p w:rsidR="00D374ED" w:rsidRDefault="008D2E41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74ED">
        <w:rPr>
          <w:sz w:val="28"/>
          <w:szCs w:val="28"/>
        </w:rPr>
        <w:t xml:space="preserve"> </w:t>
      </w:r>
      <w:r w:rsidR="00C15AC9">
        <w:rPr>
          <w:sz w:val="28"/>
          <w:szCs w:val="28"/>
        </w:rPr>
        <w:t>решение об отказе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62A82" w:rsidRPr="003B7653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62A82" w:rsidRDefault="00662A82" w:rsidP="0066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4B6B4D">
        <w:rPr>
          <w:rFonts w:eastAsiaTheme="minorHAnsi"/>
          <w:sz w:val="28"/>
          <w:szCs w:val="28"/>
          <w:lang w:eastAsia="en-US"/>
        </w:rPr>
        <w:t xml:space="preserve"> </w:t>
      </w:r>
      <w:r w:rsidR="00667030">
        <w:rPr>
          <w:bCs/>
          <w:color w:val="000000"/>
          <w:sz w:val="28"/>
          <w:szCs w:val="24"/>
        </w:rPr>
        <w:t xml:space="preserve">в </w:t>
      </w:r>
      <w:r>
        <w:rPr>
          <w:bCs/>
          <w:color w:val="000000"/>
          <w:sz w:val="28"/>
          <w:szCs w:val="24"/>
        </w:rPr>
        <w:t>подраздел</w:t>
      </w:r>
      <w:r w:rsidR="00667030">
        <w:rPr>
          <w:bCs/>
          <w:color w:val="000000"/>
          <w:sz w:val="28"/>
          <w:szCs w:val="24"/>
        </w:rPr>
        <w:t>е</w:t>
      </w:r>
      <w:r>
        <w:rPr>
          <w:bCs/>
          <w:color w:val="000000"/>
          <w:sz w:val="28"/>
          <w:szCs w:val="24"/>
        </w:rPr>
        <w:t xml:space="preserve"> 8 </w:t>
      </w:r>
      <w:r>
        <w:rPr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62A82" w:rsidRDefault="00662A82" w:rsidP="00662A82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B76E8E" w:rsidRDefault="00B76E8E" w:rsidP="00662A8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5) в подпункте 4 пункта 9.1:</w:t>
      </w:r>
    </w:p>
    <w:p w:rsidR="00B76E8E" w:rsidRDefault="00B76E8E" w:rsidP="00662A8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а) в абзаце первом слова «в государственном кадастре недвижимости» заменить словами «в Едином государственном реестре недвижимости (далее− ЕГРН)»;</w:t>
      </w:r>
    </w:p>
    <w:p w:rsidR="00B76E8E" w:rsidRDefault="00B76E8E" w:rsidP="00662A8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в) в абзаце втором слова «государственного кадастра недвижимости» заменить словами «ЕГРН»;</w:t>
      </w:r>
    </w:p>
    <w:p w:rsidR="00662A82" w:rsidRDefault="00662A82" w:rsidP="006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представляет заявление и пакет документов одним из следующих способов: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915223" w:rsidRDefault="00A52F38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>7</w:t>
      </w:r>
      <w:r w:rsidR="00662A82">
        <w:rPr>
          <w:rFonts w:eastAsiaTheme="minorHAnsi"/>
          <w:sz w:val="28"/>
          <w:szCs w:val="28"/>
          <w:lang w:eastAsia="en-US"/>
        </w:rPr>
        <w:t>)</w:t>
      </w:r>
      <w:r w:rsidR="00915223">
        <w:rPr>
          <w:rFonts w:eastAsiaTheme="minorHAnsi"/>
          <w:sz w:val="28"/>
          <w:szCs w:val="28"/>
          <w:lang w:eastAsia="en-US"/>
        </w:rPr>
        <w:t xml:space="preserve"> пункт 10.2 изложить в следующей редакции:</w:t>
      </w:r>
    </w:p>
    <w:p w:rsidR="00915223" w:rsidRDefault="00915223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«10.2 В рамках межведомственного взаимодействия запрашиваются документы,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по собственной инициативе: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3685"/>
        <w:gridCol w:w="2234"/>
      </w:tblGrid>
      <w:tr w:rsidR="00C923F3" w:rsidTr="007367E6">
        <w:tc>
          <w:tcPr>
            <w:tcW w:w="817" w:type="dxa"/>
          </w:tcPr>
          <w:p w:rsidR="00C923F3" w:rsidRPr="00662A82" w:rsidRDefault="00C923F3" w:rsidP="0078689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2A8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923F3" w:rsidRPr="00662A82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2A82">
              <w:rPr>
                <w:bCs/>
                <w:color w:val="000000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685" w:type="dxa"/>
          </w:tcPr>
          <w:p w:rsidR="00C923F3" w:rsidRPr="00662A82" w:rsidRDefault="00C923F3" w:rsidP="0078689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2A82">
              <w:rPr>
                <w:bCs/>
                <w:color w:val="000000"/>
                <w:sz w:val="24"/>
                <w:szCs w:val="24"/>
              </w:rPr>
              <w:t>Орган в распоряжении которого необходимые документы для предоставления муниципальной услуги</w:t>
            </w:r>
          </w:p>
        </w:tc>
        <w:tc>
          <w:tcPr>
            <w:tcW w:w="2234" w:type="dxa"/>
          </w:tcPr>
          <w:p w:rsidR="00C923F3" w:rsidRPr="00662A82" w:rsidRDefault="00C923F3" w:rsidP="0078689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C923F3" w:rsidTr="007367E6">
        <w:tc>
          <w:tcPr>
            <w:tcW w:w="817" w:type="dxa"/>
          </w:tcPr>
          <w:p w:rsidR="00C923F3" w:rsidRPr="003952D1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923F3" w:rsidRPr="003952D1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923F3" w:rsidRPr="003952D1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923F3" w:rsidRPr="003952D1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923F3" w:rsidTr="007367E6">
        <w:tc>
          <w:tcPr>
            <w:tcW w:w="817" w:type="dxa"/>
          </w:tcPr>
          <w:p w:rsidR="00C923F3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923F3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(ЕГРИП) (в случае оформления земельного участка на индивидуального предпринимателя)</w:t>
            </w:r>
          </w:p>
        </w:tc>
        <w:tc>
          <w:tcPr>
            <w:tcW w:w="3685" w:type="dxa"/>
          </w:tcPr>
          <w:p w:rsidR="00C923F3" w:rsidRPr="003952D1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2234" w:type="dxa"/>
          </w:tcPr>
          <w:p w:rsidR="00C923F3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C923F3" w:rsidTr="007367E6">
        <w:tc>
          <w:tcPr>
            <w:tcW w:w="817" w:type="dxa"/>
          </w:tcPr>
          <w:p w:rsidR="00C923F3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923F3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3685" w:type="dxa"/>
          </w:tcPr>
          <w:p w:rsidR="00C923F3" w:rsidRPr="003952D1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2234" w:type="dxa"/>
          </w:tcPr>
          <w:p w:rsidR="00C923F3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C923F3" w:rsidTr="007367E6">
        <w:tc>
          <w:tcPr>
            <w:tcW w:w="817" w:type="dxa"/>
          </w:tcPr>
          <w:p w:rsidR="00C923F3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923F3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</w:t>
            </w:r>
          </w:p>
        </w:tc>
        <w:tc>
          <w:tcPr>
            <w:tcW w:w="3685" w:type="dxa"/>
          </w:tcPr>
          <w:p w:rsidR="00C923F3" w:rsidRPr="003952D1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234" w:type="dxa"/>
          </w:tcPr>
          <w:p w:rsidR="00C923F3" w:rsidRDefault="00C923F3" w:rsidP="00C923F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C923F3" w:rsidTr="007367E6">
        <w:tc>
          <w:tcPr>
            <w:tcW w:w="817" w:type="dxa"/>
          </w:tcPr>
          <w:p w:rsidR="00C923F3" w:rsidRDefault="00C923F3" w:rsidP="007868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923F3" w:rsidRDefault="00C923F3" w:rsidP="00736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Лицензия, удостоверяющая право проведения работ по геолог</w:t>
            </w:r>
            <w:r w:rsidR="007367E6">
              <w:rPr>
                <w:bCs/>
                <w:color w:val="000000"/>
                <w:sz w:val="24"/>
                <w:szCs w:val="24"/>
              </w:rPr>
              <w:t>ическому изучению недр</w:t>
            </w:r>
          </w:p>
        </w:tc>
        <w:tc>
          <w:tcPr>
            <w:tcW w:w="3685" w:type="dxa"/>
          </w:tcPr>
          <w:p w:rsidR="00C923F3" w:rsidRPr="003952D1" w:rsidRDefault="007367E6" w:rsidP="00736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2234" w:type="dxa"/>
          </w:tcPr>
          <w:p w:rsidR="00C923F3" w:rsidRDefault="007367E6" w:rsidP="00736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C923F3" w:rsidTr="007367E6">
        <w:tc>
          <w:tcPr>
            <w:tcW w:w="817" w:type="dxa"/>
          </w:tcPr>
          <w:p w:rsidR="00C923F3" w:rsidRPr="003952D1" w:rsidRDefault="007367E6" w:rsidP="007367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C923F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923F3" w:rsidRPr="003952D1" w:rsidRDefault="00C923F3" w:rsidP="00736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</w:tc>
        <w:tc>
          <w:tcPr>
            <w:tcW w:w="3685" w:type="dxa"/>
          </w:tcPr>
          <w:p w:rsidR="00C923F3" w:rsidRPr="003952D1" w:rsidRDefault="00C923F3" w:rsidP="00736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952D1">
              <w:rPr>
                <w:bCs/>
                <w:color w:val="000000"/>
                <w:sz w:val="24"/>
                <w:szCs w:val="24"/>
              </w:rPr>
              <w:t xml:space="preserve"> «Ф</w:t>
            </w:r>
            <w:r w:rsidRPr="003952D1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9" w:history="1">
              <w:r w:rsidRPr="003952D1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3952D1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3952D1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C923F3" w:rsidRPr="003952D1" w:rsidRDefault="00C923F3" w:rsidP="007367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915223" w:rsidRDefault="00915223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» </w:t>
      </w:r>
      <w:r w:rsidR="002B69F6">
        <w:rPr>
          <w:rFonts w:eastAsiaTheme="minorHAnsi"/>
          <w:sz w:val="28"/>
          <w:szCs w:val="28"/>
          <w:lang w:eastAsia="en-US"/>
        </w:rPr>
        <w:t xml:space="preserve"> </w:t>
      </w:r>
    </w:p>
    <w:p w:rsidR="00662A82" w:rsidRDefault="00915223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662A82"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62A82" w:rsidRDefault="00662A82" w:rsidP="00662A8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62A82" w:rsidRDefault="00006661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62A82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62A82" w:rsidRDefault="00662A82" w:rsidP="00662A82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62A82" w:rsidRPr="00B30C80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62A82" w:rsidRDefault="00006661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62A82">
        <w:rPr>
          <w:sz w:val="28"/>
          <w:szCs w:val="24"/>
        </w:rPr>
        <w:t>) в подразделе 19: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62A82" w:rsidRPr="006C1C3D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Pr="006C1C3D">
        <w:rPr>
          <w:sz w:val="28"/>
          <w:szCs w:val="28"/>
        </w:rPr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62A82" w:rsidRPr="00684F14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A44954" w:rsidRDefault="00107AF7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Направление </w:t>
      </w:r>
      <w:r w:rsidR="00E65B4F">
        <w:rPr>
          <w:sz w:val="28"/>
          <w:szCs w:val="28"/>
        </w:rPr>
        <w:t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sz w:val="28"/>
          <w:szCs w:val="24"/>
        </w:rPr>
        <w:t xml:space="preserve"> в электронном виде не предусмотрено.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62A82" w:rsidRPr="000D101C" w:rsidRDefault="00662A82" w:rsidP="00662A82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2A82" w:rsidRDefault="00662A82" w:rsidP="00662A82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0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7907F0" w:rsidRDefault="007907F0" w:rsidP="007907F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1) в пункте 20.1. в графе 2 «Наименование административной процедуры» в пункте </w:t>
      </w:r>
      <w:r w:rsidR="00534DED">
        <w:rPr>
          <w:sz w:val="28"/>
          <w:szCs w:val="24"/>
        </w:rPr>
        <w:t>6</w:t>
      </w:r>
      <w:r>
        <w:rPr>
          <w:sz w:val="28"/>
          <w:szCs w:val="24"/>
        </w:rPr>
        <w:t xml:space="preserve">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2</w:t>
      </w:r>
      <w:r w:rsidR="00662A82">
        <w:rPr>
          <w:sz w:val="28"/>
          <w:szCs w:val="24"/>
        </w:rPr>
        <w:t xml:space="preserve">) пункт 22.5. дополнить подпунктом </w:t>
      </w:r>
      <w:r w:rsidR="00DF7FFD">
        <w:rPr>
          <w:sz w:val="28"/>
          <w:szCs w:val="24"/>
        </w:rPr>
        <w:t>22.5.3</w:t>
      </w:r>
      <w:r w:rsidR="00662A82">
        <w:rPr>
          <w:sz w:val="28"/>
          <w:szCs w:val="24"/>
        </w:rPr>
        <w:t xml:space="preserve">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22.5.3</w:t>
      </w:r>
      <w:r>
        <w:rPr>
          <w:sz w:val="28"/>
          <w:szCs w:val="24"/>
        </w:rPr>
        <w:t xml:space="preserve"> </w:t>
      </w:r>
      <w:r w:rsidR="00534DED">
        <w:rPr>
          <w:sz w:val="28"/>
          <w:szCs w:val="24"/>
        </w:rPr>
        <w:t>ф</w:t>
      </w:r>
      <w:r>
        <w:rPr>
          <w:rFonts w:eastAsiaTheme="minorHAnsi"/>
          <w:sz w:val="28"/>
          <w:szCs w:val="28"/>
          <w:lang w:eastAsia="en-US"/>
        </w:rPr>
        <w:t>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885EE9" w:rsidRDefault="00E65B4F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662A82">
        <w:rPr>
          <w:sz w:val="28"/>
          <w:szCs w:val="24"/>
        </w:rPr>
        <w:t xml:space="preserve">) </w:t>
      </w:r>
      <w:r w:rsidR="00885EE9">
        <w:rPr>
          <w:sz w:val="28"/>
          <w:szCs w:val="24"/>
        </w:rPr>
        <w:t>пункт 23.5. изложить в следующей редакции: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885EE9" w:rsidRDefault="00E65B4F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885EE9">
        <w:rPr>
          <w:sz w:val="28"/>
          <w:szCs w:val="24"/>
        </w:rPr>
        <w:t>)</w:t>
      </w:r>
      <w:r w:rsidR="00885EE9" w:rsidRPr="00F22B98">
        <w:rPr>
          <w:sz w:val="28"/>
          <w:szCs w:val="24"/>
        </w:rPr>
        <w:t xml:space="preserve"> </w:t>
      </w:r>
      <w:r w:rsidR="00885EE9">
        <w:rPr>
          <w:sz w:val="28"/>
          <w:szCs w:val="24"/>
        </w:rPr>
        <w:t>пункт 23.8. изложить в следующей редакции: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F02A34" w:rsidRDefault="00E65B4F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885EE9">
        <w:rPr>
          <w:sz w:val="28"/>
          <w:szCs w:val="24"/>
        </w:rPr>
        <w:t xml:space="preserve">) </w:t>
      </w:r>
      <w:r w:rsidR="00F02A34">
        <w:rPr>
          <w:sz w:val="28"/>
          <w:szCs w:val="24"/>
        </w:rPr>
        <w:t>в подразделе 26:</w:t>
      </w:r>
    </w:p>
    <w:p w:rsidR="00F02A34" w:rsidRDefault="00F02A34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F02A34" w:rsidRDefault="00F02A34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 Выдача (направление) результата муниципальной услуги (в соответствии со способом, указанным в заявлении)»;</w:t>
      </w:r>
    </w:p>
    <w:p w:rsidR="00662A82" w:rsidRDefault="00F02A34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="00662A82">
        <w:rPr>
          <w:sz w:val="28"/>
          <w:szCs w:val="24"/>
        </w:rPr>
        <w:t>пункт 2</w:t>
      </w:r>
      <w:r w:rsidR="00885EE9">
        <w:rPr>
          <w:sz w:val="28"/>
          <w:szCs w:val="24"/>
        </w:rPr>
        <w:t>6</w:t>
      </w:r>
      <w:r w:rsidR="00662A82">
        <w:rPr>
          <w:sz w:val="28"/>
          <w:szCs w:val="24"/>
        </w:rPr>
        <w:t>.3. дополнить подпунктом 4 следующего содержания:</w:t>
      </w:r>
    </w:p>
    <w:p w:rsidR="00A44954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«4</w:t>
      </w:r>
      <w:r w:rsidR="00E65B4F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="004047B3">
        <w:rPr>
          <w:sz w:val="28"/>
          <w:szCs w:val="24"/>
        </w:rPr>
        <w:t>В</w:t>
      </w:r>
      <w:r>
        <w:rPr>
          <w:sz w:val="28"/>
          <w:szCs w:val="24"/>
        </w:rPr>
        <w:t xml:space="preserve">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662A82" w:rsidRPr="003B2697" w:rsidRDefault="003B2697" w:rsidP="003B26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Направление </w:t>
      </w:r>
      <w:r>
        <w:rPr>
          <w:sz w:val="28"/>
          <w:szCs w:val="28"/>
        </w:rPr>
        <w:t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sz w:val="28"/>
          <w:szCs w:val="24"/>
        </w:rPr>
        <w:t xml:space="preserve"> в электронном виде не предусмотрено.</w:t>
      </w:r>
      <w:r w:rsidR="00662A82">
        <w:rPr>
          <w:sz w:val="28"/>
          <w:szCs w:val="24"/>
        </w:rPr>
        <w:t>».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</w:t>
      </w:r>
      <w:r w:rsidR="007907F0" w:rsidRPr="007907F0">
        <w:rPr>
          <w:sz w:val="28"/>
          <w:szCs w:val="24"/>
        </w:rPr>
        <w:t>4</w:t>
      </w:r>
      <w:r>
        <w:rPr>
          <w:sz w:val="28"/>
          <w:szCs w:val="24"/>
        </w:rPr>
        <w:t xml:space="preserve">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071A27" w:rsidRDefault="00071A27" w:rsidP="00662A82">
      <w:pPr>
        <w:ind w:firstLine="540"/>
        <w:jc w:val="center"/>
        <w:rPr>
          <w:sz w:val="28"/>
          <w:szCs w:val="28"/>
        </w:rPr>
      </w:pPr>
    </w:p>
    <w:p w:rsidR="00662A82" w:rsidRPr="00BD1134" w:rsidRDefault="00662A82" w:rsidP="00662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</w:t>
      </w:r>
      <w:r w:rsidRPr="00BD1134">
        <w:rPr>
          <w:sz w:val="28"/>
          <w:szCs w:val="28"/>
        </w:rPr>
        <w:lastRenderedPageBreak/>
        <w:t xml:space="preserve">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2A82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071A27" w:rsidRDefault="00071A27" w:rsidP="00662A82">
      <w:pPr>
        <w:suppressAutoHyphens/>
        <w:ind w:firstLine="720"/>
        <w:jc w:val="center"/>
        <w:rPr>
          <w:sz w:val="28"/>
          <w:szCs w:val="28"/>
        </w:rPr>
      </w:pPr>
    </w:p>
    <w:p w:rsidR="00662A82" w:rsidRDefault="00662A82" w:rsidP="00662A82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071A27" w:rsidRDefault="00071A27" w:rsidP="00662A82">
      <w:pPr>
        <w:suppressAutoHyphens/>
        <w:ind w:firstLine="720"/>
        <w:jc w:val="center"/>
        <w:rPr>
          <w:sz w:val="28"/>
          <w:szCs w:val="28"/>
        </w:rPr>
      </w:pP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071A27" w:rsidRDefault="00071A27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071A27" w:rsidRDefault="00071A27" w:rsidP="00662A82">
      <w:pPr>
        <w:ind w:firstLine="708"/>
        <w:jc w:val="both"/>
        <w:rPr>
          <w:sz w:val="28"/>
          <w:szCs w:val="28"/>
        </w:rPr>
      </w:pP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</w:t>
      </w:r>
      <w:r w:rsidRPr="00BD1134">
        <w:rPr>
          <w:sz w:val="28"/>
          <w:szCs w:val="28"/>
        </w:rPr>
        <w:lastRenderedPageBreak/>
        <w:t xml:space="preserve">«Уполномоченный многофункциональный центр предоставления государственных или муниципальных услуг».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</w:t>
      </w:r>
      <w:r w:rsidRPr="00BD1134">
        <w:rPr>
          <w:sz w:val="28"/>
          <w:szCs w:val="28"/>
        </w:rPr>
        <w:lastRenderedPageBreak/>
        <w:t>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62A82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62A82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39. Право заявителя на получение информации и документов, необходимых для обоснования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62A82" w:rsidRDefault="00662A82" w:rsidP="00662A82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6B5BE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4B6CD5" w:rsidRDefault="00662A82" w:rsidP="004B6CD5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</w:t>
      </w:r>
      <w:r w:rsidR="004B6CD5">
        <w:rPr>
          <w:sz w:val="28"/>
          <w:szCs w:val="24"/>
        </w:rPr>
        <w:t xml:space="preserve">Приложение № 3 к административному регламенту </w:t>
      </w:r>
      <w:r w:rsidR="004B6CD5" w:rsidRPr="0097519C">
        <w:rPr>
          <w:sz w:val="28"/>
          <w:szCs w:val="28"/>
        </w:rPr>
        <w:t xml:space="preserve">предоставления муниципальной  услуги </w:t>
      </w:r>
      <w:r w:rsidR="004B6CD5">
        <w:rPr>
          <w:sz w:val="28"/>
          <w:szCs w:val="28"/>
        </w:rPr>
        <w:t>Комитетом по управлению имуществом Администрации города Новошахтинска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4B6CD5" w:rsidRPr="00C279AF">
        <w:rPr>
          <w:bCs/>
          <w:color w:val="000000"/>
          <w:sz w:val="28"/>
          <w:szCs w:val="28"/>
          <w:lang w:eastAsia="en-US"/>
        </w:rPr>
        <w:t>»</w:t>
      </w:r>
      <w:r w:rsidR="004B6CD5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4B6CD5" w:rsidRPr="004B6CD5" w:rsidRDefault="004B6CD5" w:rsidP="004B6CD5">
      <w:pPr>
        <w:pStyle w:val="ConsPlusNormal"/>
        <w:ind w:left="510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B6CD5">
        <w:rPr>
          <w:rFonts w:ascii="Times New Roman" w:hAnsi="Times New Roman"/>
          <w:sz w:val="24"/>
          <w:szCs w:val="24"/>
        </w:rPr>
        <w:t xml:space="preserve">Приложение № 3  </w:t>
      </w:r>
    </w:p>
    <w:p w:rsidR="004B6CD5" w:rsidRPr="004B6CD5" w:rsidRDefault="004B6CD5" w:rsidP="004B6CD5">
      <w:pPr>
        <w:ind w:left="5103"/>
        <w:rPr>
          <w:sz w:val="24"/>
          <w:szCs w:val="24"/>
        </w:rPr>
      </w:pPr>
      <w:r w:rsidRPr="004B6CD5">
        <w:rPr>
          <w:sz w:val="24"/>
          <w:szCs w:val="24"/>
        </w:rPr>
        <w:t>к административному   регламенту</w:t>
      </w:r>
    </w:p>
    <w:p w:rsidR="004B6CD5" w:rsidRPr="004B6CD5" w:rsidRDefault="004B6CD5" w:rsidP="004B6CD5">
      <w:pPr>
        <w:ind w:left="5103"/>
        <w:rPr>
          <w:sz w:val="24"/>
          <w:szCs w:val="24"/>
        </w:rPr>
      </w:pPr>
      <w:r w:rsidRPr="004B6CD5">
        <w:rPr>
          <w:sz w:val="24"/>
          <w:szCs w:val="24"/>
        </w:rPr>
        <w:t>предоставления муниципальной услуги    Комитетом по управлению имуществом Администрации города Новошахтинска</w:t>
      </w:r>
    </w:p>
    <w:p w:rsidR="004B6CD5" w:rsidRPr="004B6CD5" w:rsidRDefault="004B6CD5" w:rsidP="004B6CD5">
      <w:pPr>
        <w:ind w:left="5103"/>
        <w:rPr>
          <w:bCs/>
          <w:color w:val="000000"/>
          <w:spacing w:val="-5"/>
          <w:sz w:val="24"/>
          <w:szCs w:val="24"/>
        </w:rPr>
      </w:pPr>
      <w:r w:rsidRPr="004B6CD5">
        <w:rPr>
          <w:sz w:val="24"/>
          <w:szCs w:val="24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4B6CD5" w:rsidRPr="006C1C3D" w:rsidRDefault="004B6CD5" w:rsidP="004B6CD5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ЛОК</w:t>
      </w:r>
      <w:r w:rsidRPr="006C1C3D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СХЕМА</w:t>
      </w:r>
    </w:p>
    <w:p w:rsidR="004B6CD5" w:rsidRPr="006C1C3D" w:rsidRDefault="004B6CD5" w:rsidP="004B6CD5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предоставления муниципальной услуги</w:t>
      </w:r>
    </w:p>
    <w:p w:rsidR="004B6CD5" w:rsidRPr="006C1C3D" w:rsidRDefault="00BD386C" w:rsidP="004B6CD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.7pt;margin-top:19.95pt;width:0;height:17.2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426.95pt;margin-top:25.2pt;width:0;height:17.2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97.2pt;margin-top:25.2pt;width:0;height:17.2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71.95pt;margin-top:25.2pt;width:0;height:17.25pt;z-index:251668480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width:510.75pt;height:24.75pt;mso-position-horizontal-relative:char;mso-position-vertical-relative:line">
            <v:textbox style="mso-next-textbox:#_x0000_s1044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Обращение  заявителя за предоставлением муниципальной услуги</w:t>
                  </w:r>
                </w:p>
              </w:txbxContent>
            </v:textbox>
            <w10:wrap type="none"/>
            <w10:anchorlock/>
          </v:shape>
        </w:pict>
      </w:r>
    </w:p>
    <w:p w:rsidR="004B6CD5" w:rsidRPr="006C1C3D" w:rsidRDefault="004B6CD5" w:rsidP="004B6CD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CD5" w:rsidRPr="006C1C3D" w:rsidRDefault="00BD386C" w:rsidP="004B6CD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109" style="position:absolute;margin-left:377.45pt;margin-top:.1pt;width:133.7pt;height:136.9pt;z-index:251663360">
            <v:textbox style="mso-next-textbox:#_x0000_s1030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(посредством электронной почты)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109" style="position:absolute;margin-left:240.95pt;margin-top:.1pt;width:118.5pt;height:136.9pt;z-index:251662336">
            <v:textbox style="mso-next-textbox:#_x0000_s1029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(с использованием Портала)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109" style="position:absolute;margin-left:130.7pt;margin-top:.1pt;width:95.25pt;height:136.9pt;z-index:251661312">
            <v:textbox style="mso-next-textbox:#_x0000_s1028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109" style="position:absolute;margin-left:.75pt;margin-top:.1pt;width:102.75pt;height:136.9pt;z-index:251660288">
            <v:textbox style="mso-next-textbox:#_x0000_s1027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Прием и регистрация заявления и пакета документов через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6D22C1">
                    <w:rPr>
                      <w:sz w:val="28"/>
                      <w:szCs w:val="28"/>
                    </w:rPr>
                    <w:t>МФЦ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B6CD5" w:rsidRPr="006C1C3D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Pr="006C1C3D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Pr="006C1C3D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Default="00BD386C" w:rsidP="004B6CD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297.2pt;margin-top:12.2pt;width:.05pt;height:4.8pt;z-index:2516756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431.45pt;margin-top:12.2pt;width:0;height:4.8pt;z-index:2516725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177.2pt;margin-top:12.2pt;width:0;height:4.8pt;z-index:2516746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55.7pt;margin-top:12.2pt;width:0;height:4.8pt;z-index:2516715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55.7pt;margin-top:.9pt;width:375.75pt;height:0;z-index:251673600" o:connectortype="straight"/>
        </w:pict>
      </w: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Default="00BD386C" w:rsidP="004B6CD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09" style="position:absolute;margin-left:46.2pt;margin-top:5.1pt;width:457.5pt;height:24.05pt;z-index:251665408">
            <v:textbox style="mso-next-textbox:#_x0000_s1032">
              <w:txbxContent>
                <w:p w:rsidR="004B6CD5" w:rsidRPr="00F055AC" w:rsidRDefault="004B6CD5" w:rsidP="004B6CD5">
                  <w:pPr>
                    <w:rPr>
                      <w:sz w:val="28"/>
                      <w:szCs w:val="28"/>
                    </w:rPr>
                  </w:pPr>
                  <w:r w:rsidRPr="00F055AC">
                    <w:rPr>
                      <w:sz w:val="28"/>
                      <w:szCs w:val="28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Pr="006C1C3D" w:rsidRDefault="00BD386C" w:rsidP="004B6CD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09" style="position:absolute;margin-left:46.2pt;margin-top:13.9pt;width:457.5pt;height:37.05pt;z-index:251664384">
            <v:textbox style="mso-next-textbox:#_x0000_s1031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Рассмотрение заявления и документов, необходимых для предоставления муниципальной услуги и принятие решения </w:t>
                  </w:r>
                </w:p>
                <w:p w:rsidR="004B6CD5" w:rsidRPr="00F055AC" w:rsidRDefault="004B6CD5" w:rsidP="004B6C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6CD5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Pr="006C1C3D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Pr="006C1C3D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B15C1A" w:rsidRPr="006C1C3D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Pr="006C1C3D" w:rsidRDefault="00BD386C" w:rsidP="004B6CD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09" style="position:absolute;margin-left:51.95pt;margin-top:2.6pt;width:451.75pt;height:44.25pt;z-index:251666432">
            <v:textbox style="mso-next-textbox:#_x0000_s1033">
              <w:txbxContent>
                <w:p w:rsidR="004B6CD5" w:rsidRPr="006D22C1" w:rsidRDefault="004B6CD5" w:rsidP="004B6CD5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одготовка ре</w:t>
                  </w:r>
                  <w:r w:rsidR="007257D1">
                    <w:rPr>
                      <w:sz w:val="28"/>
                      <w:szCs w:val="28"/>
                    </w:rPr>
                    <w:t xml:space="preserve">зультата </w:t>
                  </w: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15C1A" w:rsidRDefault="00B15C1A" w:rsidP="004B6CD5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B15C1A" w:rsidRDefault="00B15C1A" w:rsidP="004B6CD5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4B6CD5" w:rsidRPr="006C1C3D" w:rsidRDefault="004B6CD5" w:rsidP="004B6CD5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5C1A" w:rsidRDefault="00B15C1A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Default="00BD386C" w:rsidP="004B6CD5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46.2pt;margin-top:.1pt;width:457.5pt;height:25.75pt;z-index:251676672">
            <v:textbox style="mso-next-textbox:#_x0000_s1043">
              <w:txbxContent>
                <w:p w:rsidR="004B6CD5" w:rsidRPr="007319B8" w:rsidRDefault="004B6CD5" w:rsidP="004B6CD5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>(направление) результата муниципальной услуги</w:t>
                  </w:r>
                </w:p>
              </w:txbxContent>
            </v:textbox>
          </v:rect>
        </w:pict>
      </w:r>
    </w:p>
    <w:p w:rsidR="004B6CD5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4B6CD5" w:rsidRDefault="004B6CD5" w:rsidP="004B6CD5">
      <w:pPr>
        <w:pStyle w:val="af6"/>
        <w:rPr>
          <w:rFonts w:ascii="Times New Roman" w:hAnsi="Times New Roman"/>
          <w:sz w:val="28"/>
          <w:szCs w:val="28"/>
        </w:rPr>
      </w:pPr>
    </w:p>
    <w:p w:rsidR="00662A82" w:rsidRDefault="006B5BEF" w:rsidP="00662A8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>4.</w:t>
      </w:r>
      <w:r w:rsidR="00662A82">
        <w:rPr>
          <w:sz w:val="28"/>
          <w:szCs w:val="24"/>
        </w:rPr>
        <w:t xml:space="preserve">Приложение № 4 к административному регламенту </w:t>
      </w:r>
      <w:r w:rsidR="00662A82" w:rsidRPr="0097519C">
        <w:rPr>
          <w:sz w:val="28"/>
          <w:szCs w:val="28"/>
        </w:rPr>
        <w:t xml:space="preserve">предоставления муниципальной  услуги </w:t>
      </w:r>
      <w:r w:rsidR="00662A82">
        <w:rPr>
          <w:sz w:val="28"/>
          <w:szCs w:val="28"/>
        </w:rPr>
        <w:t>Комитетом по управлению имуществом Администрации города Новошахтинска 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662A82" w:rsidRPr="00C279AF">
        <w:rPr>
          <w:bCs/>
          <w:color w:val="000000"/>
          <w:sz w:val="28"/>
          <w:szCs w:val="28"/>
          <w:lang w:eastAsia="en-US"/>
        </w:rPr>
        <w:t>»</w:t>
      </w:r>
      <w:r w:rsidR="00662A82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662A82" w:rsidRPr="000D4C36" w:rsidRDefault="00662A82" w:rsidP="00662A8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662A82" w:rsidRPr="006B5BEF" w:rsidRDefault="00662A82" w:rsidP="00662A82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15193D">
        <w:rPr>
          <w:sz w:val="24"/>
          <w:szCs w:val="24"/>
        </w:rPr>
        <w:t xml:space="preserve">муниципальной услуги </w:t>
      </w:r>
      <w:r w:rsidRPr="0015193D">
        <w:rPr>
          <w:kern w:val="28"/>
          <w:sz w:val="24"/>
          <w:szCs w:val="24"/>
        </w:rPr>
        <w:t xml:space="preserve">Комитетом по управлению имуществом Администрации города </w:t>
      </w:r>
      <w:r w:rsidRPr="006B5BEF">
        <w:rPr>
          <w:kern w:val="28"/>
          <w:sz w:val="24"/>
          <w:szCs w:val="24"/>
        </w:rPr>
        <w:t xml:space="preserve">Новошахтинска  </w:t>
      </w:r>
      <w:r w:rsidRPr="006B5BEF">
        <w:rPr>
          <w:sz w:val="24"/>
          <w:szCs w:val="24"/>
        </w:rPr>
        <w:t>«</w:t>
      </w:r>
      <w:r w:rsidR="006B5BEF" w:rsidRPr="006B5BEF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B5BEF">
        <w:rPr>
          <w:sz w:val="24"/>
          <w:szCs w:val="24"/>
        </w:rPr>
        <w:t>»</w:t>
      </w:r>
    </w:p>
    <w:p w:rsidR="00662A82" w:rsidRPr="000D4C36" w:rsidRDefault="00662A82" w:rsidP="00662A82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A50A77" w:rsidRPr="00F97A3F" w:rsidRDefault="00A50A77" w:rsidP="00A50A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ЗАЯВЛЕНИЕ</w:t>
      </w:r>
    </w:p>
    <w:p w:rsidR="00A50A77" w:rsidRPr="00F97A3F" w:rsidRDefault="00A50A77" w:rsidP="00A50A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lastRenderedPageBreak/>
        <w:t xml:space="preserve">О </w:t>
      </w:r>
      <w:r>
        <w:rPr>
          <w:rFonts w:ascii="Times New Roman" w:hAnsi="Times New Roman"/>
          <w:sz w:val="28"/>
          <w:szCs w:val="28"/>
        </w:rPr>
        <w:t>ВЫДАЧЕ РАЗРЕШЕНИЯ НА ИСПОЛЬЗОВАНИЕ ЗЕМЕЛЬ ИЛИ ЗЕМЕЛЬНОГО УЧАСТКА</w:t>
      </w:r>
    </w:p>
    <w:p w:rsidR="00A50A77" w:rsidRPr="00E962BA" w:rsidRDefault="00A50A77" w:rsidP="00A50A77">
      <w:pPr>
        <w:jc w:val="both"/>
        <w:rPr>
          <w:sz w:val="22"/>
          <w:szCs w:val="22"/>
        </w:rPr>
      </w:pP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Прошу выдать разрешение на использование земель или земельного участка для__</w:t>
      </w:r>
      <w:r>
        <w:rPr>
          <w:sz w:val="22"/>
          <w:szCs w:val="22"/>
        </w:rPr>
        <w:t>______________</w:t>
      </w:r>
      <w:r w:rsidRPr="00E962BA">
        <w:rPr>
          <w:sz w:val="22"/>
          <w:szCs w:val="22"/>
        </w:rPr>
        <w:t>___________________________________________________________.</w:t>
      </w:r>
    </w:p>
    <w:p w:rsidR="00A50A77" w:rsidRPr="00E962BA" w:rsidRDefault="00A50A77" w:rsidP="00A50A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962BA">
        <w:rPr>
          <w:sz w:val="22"/>
          <w:szCs w:val="22"/>
        </w:rPr>
        <w:t xml:space="preserve">(наименование планируемого к размещению объекта, вид которого определен Постановлением Правительства Российской Федерации № 1300, либо предполагаемые цели использования земель </w:t>
      </w:r>
      <w:r w:rsidRPr="00E962BA">
        <w:rPr>
          <w:sz w:val="22"/>
          <w:szCs w:val="22"/>
        </w:rPr>
        <w:br/>
        <w:t>или земельного участка в соответствии с подпунктами 1</w:t>
      </w:r>
      <w:r>
        <w:rPr>
          <w:sz w:val="22"/>
          <w:szCs w:val="22"/>
        </w:rPr>
        <w:t xml:space="preserve"> </w:t>
      </w:r>
      <w:r w:rsidRPr="00E962B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962BA">
        <w:rPr>
          <w:sz w:val="22"/>
          <w:szCs w:val="22"/>
        </w:rPr>
        <w:t>3 пункта 1 статьи 39.34 Земельного кодекса Российской Федерации)</w:t>
      </w:r>
    </w:p>
    <w:p w:rsidR="00A50A77" w:rsidRPr="00E962BA" w:rsidRDefault="00A50A77" w:rsidP="00A50A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62BA">
        <w:rPr>
          <w:sz w:val="22"/>
          <w:szCs w:val="22"/>
        </w:rPr>
        <w:t>1. Кадастровый номер земельного участка ____________________________</w:t>
      </w: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2. Адресные ориентиры земель или земельного участка ____________________ ___________________</w:t>
      </w:r>
      <w:r>
        <w:rPr>
          <w:sz w:val="22"/>
          <w:szCs w:val="22"/>
        </w:rPr>
        <w:t>_____________</w:t>
      </w:r>
      <w:r w:rsidRPr="00E962BA">
        <w:rPr>
          <w:sz w:val="22"/>
          <w:szCs w:val="22"/>
        </w:rPr>
        <w:t>______________________________________________</w:t>
      </w: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3. Предполагаемый срок использования земель или земельного участка_</w:t>
      </w:r>
      <w:r>
        <w:rPr>
          <w:sz w:val="22"/>
          <w:szCs w:val="22"/>
        </w:rPr>
        <w:t>____________</w:t>
      </w:r>
      <w:r w:rsidRPr="00E962BA">
        <w:rPr>
          <w:sz w:val="22"/>
          <w:szCs w:val="22"/>
        </w:rPr>
        <w:t>______</w:t>
      </w: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4. 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сетям)___________________________________</w:t>
      </w:r>
      <w:r>
        <w:rPr>
          <w:sz w:val="22"/>
          <w:szCs w:val="22"/>
        </w:rPr>
        <w:t>_____________________________________.</w:t>
      </w: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5. Реквизиты лицензии, удостоверяющей право пользования недрами/лицензии, удостоверяющей право проведения работ по геологическому изучению недр_________________________________________</w:t>
      </w:r>
      <w:r>
        <w:rPr>
          <w:sz w:val="22"/>
          <w:szCs w:val="22"/>
        </w:rPr>
        <w:t>_________________________________</w:t>
      </w:r>
      <w:r w:rsidRPr="00E962BA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6. Иные сведения:___________________________________________________________</w:t>
      </w:r>
      <w:r>
        <w:rPr>
          <w:sz w:val="22"/>
          <w:szCs w:val="22"/>
        </w:rPr>
        <w:t>___</w:t>
      </w:r>
      <w:r w:rsidRPr="00E962BA">
        <w:rPr>
          <w:sz w:val="22"/>
          <w:szCs w:val="22"/>
        </w:rPr>
        <w:t>_.</w:t>
      </w:r>
    </w:p>
    <w:p w:rsidR="00A50A77" w:rsidRPr="00E962BA" w:rsidRDefault="00A50A77" w:rsidP="00A50A77">
      <w:pPr>
        <w:tabs>
          <w:tab w:val="left" w:pos="225"/>
        </w:tabs>
        <w:ind w:left="540"/>
        <w:jc w:val="both"/>
        <w:rPr>
          <w:color w:val="000000"/>
          <w:sz w:val="22"/>
          <w:szCs w:val="22"/>
        </w:rPr>
      </w:pPr>
    </w:p>
    <w:p w:rsidR="00A50A77" w:rsidRPr="00E962BA" w:rsidRDefault="00A50A77" w:rsidP="00A50A77">
      <w:pPr>
        <w:jc w:val="both"/>
        <w:rPr>
          <w:sz w:val="22"/>
          <w:szCs w:val="22"/>
        </w:rPr>
      </w:pPr>
    </w:p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>Достоверность и полноту сведений подтверждаю.</w:t>
      </w:r>
    </w:p>
    <w:p w:rsidR="00B70C4F" w:rsidRPr="000D4C36" w:rsidRDefault="00B70C4F" w:rsidP="00B70C4F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B70C4F" w:rsidRPr="000D4C36" w:rsidTr="003038D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0C4F" w:rsidRPr="000D4C36" w:rsidRDefault="00B70C4F" w:rsidP="003038D0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C4F" w:rsidRPr="000D4C36" w:rsidRDefault="00B70C4F" w:rsidP="003038D0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B70C4F" w:rsidRPr="000D4C36" w:rsidTr="003038D0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0C4F" w:rsidRPr="000D4C36" w:rsidRDefault="00B70C4F" w:rsidP="00303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C4F" w:rsidRPr="000D4C36" w:rsidRDefault="00B70C4F" w:rsidP="003038D0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B70C4F" w:rsidRDefault="00B70C4F" w:rsidP="00B70C4F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B70C4F" w:rsidRPr="00CC38F3" w:rsidTr="003038D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0C4F" w:rsidRPr="00CC38F3" w:rsidRDefault="00B70C4F" w:rsidP="00303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C4F" w:rsidRPr="009C242B" w:rsidRDefault="00B70C4F" w:rsidP="003038D0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B70C4F" w:rsidRPr="00CC38F3" w:rsidTr="003038D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0C4F" w:rsidRPr="00CC38F3" w:rsidRDefault="00B70C4F" w:rsidP="00303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C4F" w:rsidRPr="009C242B" w:rsidRDefault="00B70C4F" w:rsidP="003038D0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B70C4F" w:rsidRPr="00CC38F3" w:rsidRDefault="00B70C4F" w:rsidP="003038D0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B70C4F" w:rsidRPr="00CC38F3" w:rsidTr="003038D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0C4F" w:rsidRPr="00CC38F3" w:rsidRDefault="00B70C4F" w:rsidP="00303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C4F" w:rsidRPr="00CC38F3" w:rsidRDefault="00B70C4F" w:rsidP="003038D0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B70C4F" w:rsidRPr="0026143A" w:rsidTr="003038D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70C4F" w:rsidRPr="00CC38F3" w:rsidRDefault="00B70C4F" w:rsidP="00303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0C4F" w:rsidRPr="009C242B" w:rsidRDefault="00B70C4F" w:rsidP="003038D0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A50A77" w:rsidRPr="00E962BA" w:rsidRDefault="00A50A77" w:rsidP="00A50A77">
      <w:pPr>
        <w:jc w:val="both"/>
        <w:rPr>
          <w:sz w:val="22"/>
          <w:szCs w:val="22"/>
        </w:rPr>
      </w:pPr>
      <w:r w:rsidRPr="00E962BA">
        <w:rPr>
          <w:sz w:val="22"/>
          <w:szCs w:val="22"/>
        </w:rPr>
        <w:t xml:space="preserve">На обработку персональных данных согласен_______________ </w:t>
      </w:r>
    </w:p>
    <w:p w:rsidR="00A50A77" w:rsidRPr="00E962BA" w:rsidRDefault="00A50A77" w:rsidP="00A50A77">
      <w:pPr>
        <w:widowControl w:val="0"/>
        <w:suppressAutoHyphens/>
        <w:spacing w:line="230" w:lineRule="auto"/>
        <w:ind w:right="142"/>
        <w:jc w:val="both"/>
        <w:rPr>
          <w:b/>
          <w:bCs/>
          <w:sz w:val="22"/>
          <w:szCs w:val="22"/>
        </w:rPr>
      </w:pPr>
    </w:p>
    <w:p w:rsidR="00A50A77" w:rsidRPr="009B53C2" w:rsidRDefault="00A50A77" w:rsidP="00A50A77">
      <w:pPr>
        <w:widowControl w:val="0"/>
        <w:suppressAutoHyphens/>
        <w:spacing w:line="230" w:lineRule="auto"/>
        <w:ind w:right="142"/>
        <w:jc w:val="both"/>
        <w:rPr>
          <w:bCs/>
          <w:sz w:val="22"/>
          <w:szCs w:val="22"/>
        </w:rPr>
      </w:pPr>
      <w:r w:rsidRPr="009B53C2">
        <w:rPr>
          <w:bCs/>
          <w:sz w:val="22"/>
          <w:szCs w:val="22"/>
        </w:rPr>
        <w:t>Документы прилагаются*</w:t>
      </w:r>
      <w:r w:rsidRPr="009B53C2">
        <w:rPr>
          <w:bCs/>
          <w:sz w:val="22"/>
          <w:szCs w:val="22"/>
        </w:rPr>
        <w:tab/>
      </w: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62B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62BA">
        <w:rPr>
          <w:rFonts w:ascii="Times New Roman" w:hAnsi="Times New Roman" w:cs="Times New Roman"/>
          <w:sz w:val="22"/>
          <w:szCs w:val="22"/>
        </w:rPr>
        <w:t xml:space="preserve"> Заявитель: ______________________________________    ____________________</w:t>
      </w: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62B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962BA">
        <w:rPr>
          <w:rFonts w:ascii="Times New Roman" w:hAnsi="Times New Roman" w:cs="Times New Roman"/>
          <w:sz w:val="22"/>
          <w:szCs w:val="22"/>
        </w:rPr>
        <w:tab/>
      </w:r>
      <w:r w:rsidRPr="00E962BA">
        <w:rPr>
          <w:rFonts w:ascii="Times New Roman" w:hAnsi="Times New Roman" w:cs="Times New Roman"/>
          <w:sz w:val="22"/>
          <w:szCs w:val="22"/>
        </w:rPr>
        <w:tab/>
        <w:t xml:space="preserve">(ФИО, должность представителя               </w:t>
      </w:r>
      <w:r w:rsidRPr="00E962BA">
        <w:rPr>
          <w:rFonts w:ascii="Times New Roman" w:hAnsi="Times New Roman" w:cs="Times New Roman"/>
          <w:sz w:val="22"/>
          <w:szCs w:val="22"/>
        </w:rPr>
        <w:tab/>
      </w:r>
      <w:r w:rsidRPr="00E962BA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62B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962BA">
        <w:rPr>
          <w:rFonts w:ascii="Times New Roman" w:hAnsi="Times New Roman" w:cs="Times New Roman"/>
          <w:sz w:val="22"/>
          <w:szCs w:val="22"/>
        </w:rPr>
        <w:tab/>
        <w:t>юридического лица; ФИО физического лица)</w:t>
      </w: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62BA">
        <w:rPr>
          <w:rFonts w:ascii="Times New Roman" w:hAnsi="Times New Roman" w:cs="Times New Roman"/>
          <w:sz w:val="22"/>
          <w:szCs w:val="22"/>
        </w:rPr>
        <w:t>Дата</w:t>
      </w:r>
    </w:p>
    <w:p w:rsidR="00A50A77" w:rsidRPr="00E962BA" w:rsidRDefault="00A50A77" w:rsidP="00A50A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62BA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B70C4F" w:rsidRPr="00B70C4F" w:rsidRDefault="00B70C4F" w:rsidP="00B70C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4640" w:rsidRDefault="007E4640" w:rsidP="00662A82">
      <w:pPr>
        <w:pStyle w:val="ConsPlusNonformat"/>
        <w:jc w:val="both"/>
        <w:rPr>
          <w:rFonts w:ascii="Times New Roman" w:hAnsi="Times New Roman" w:cs="Times New Roman"/>
        </w:rPr>
      </w:pP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662A82" w:rsidRDefault="00662A82" w:rsidP="00B70C4F">
      <w:pPr>
        <w:jc w:val="both"/>
        <w:rPr>
          <w:sz w:val="28"/>
          <w:szCs w:val="28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sectPr w:rsidR="00662A82" w:rsidSect="002C5B58">
      <w:footerReference w:type="default" r:id="rId15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50" w:rsidRDefault="00F91150" w:rsidP="00A87015">
      <w:r>
        <w:separator/>
      </w:r>
    </w:p>
  </w:endnote>
  <w:endnote w:type="continuationSeparator" w:id="1">
    <w:p w:rsidR="00F91150" w:rsidRDefault="00F91150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50" w:rsidRDefault="00F91150" w:rsidP="00A87015">
      <w:r>
        <w:separator/>
      </w:r>
    </w:p>
  </w:footnote>
  <w:footnote w:type="continuationSeparator" w:id="1">
    <w:p w:rsidR="00F91150" w:rsidRDefault="00F91150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0A6D5A"/>
    <w:multiLevelType w:val="multilevel"/>
    <w:tmpl w:val="57387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9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0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4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27"/>
  </w:num>
  <w:num w:numId="7">
    <w:abstractNumId w:val="11"/>
  </w:num>
  <w:num w:numId="8">
    <w:abstractNumId w:val="31"/>
  </w:num>
  <w:num w:numId="9">
    <w:abstractNumId w:val="17"/>
  </w:num>
  <w:num w:numId="10">
    <w:abstractNumId w:val="14"/>
  </w:num>
  <w:num w:numId="11">
    <w:abstractNumId w:val="33"/>
  </w:num>
  <w:num w:numId="12">
    <w:abstractNumId w:val="28"/>
  </w:num>
  <w:num w:numId="13">
    <w:abstractNumId w:val="13"/>
  </w:num>
  <w:num w:numId="14">
    <w:abstractNumId w:val="1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1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6"/>
  </w:num>
  <w:num w:numId="22">
    <w:abstractNumId w:val="25"/>
  </w:num>
  <w:num w:numId="23">
    <w:abstractNumId w:val="16"/>
  </w:num>
  <w:num w:numId="24">
    <w:abstractNumId w:val="24"/>
  </w:num>
  <w:num w:numId="25">
    <w:abstractNumId w:val="8"/>
  </w:num>
  <w:num w:numId="26">
    <w:abstractNumId w:val="30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4"/>
  </w:num>
  <w:num w:numId="32">
    <w:abstractNumId w:val="4"/>
  </w:num>
  <w:num w:numId="33">
    <w:abstractNumId w:val="32"/>
  </w:num>
  <w:num w:numId="34">
    <w:abstractNumId w:val="35"/>
  </w:num>
  <w:num w:numId="35">
    <w:abstractNumId w:val="22"/>
  </w:num>
  <w:num w:numId="36">
    <w:abstractNumId w:val="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6661"/>
    <w:rsid w:val="000074D6"/>
    <w:rsid w:val="000115D6"/>
    <w:rsid w:val="00014407"/>
    <w:rsid w:val="000210FB"/>
    <w:rsid w:val="00033901"/>
    <w:rsid w:val="0003589E"/>
    <w:rsid w:val="00052648"/>
    <w:rsid w:val="00061667"/>
    <w:rsid w:val="00062A41"/>
    <w:rsid w:val="00065887"/>
    <w:rsid w:val="00070ED6"/>
    <w:rsid w:val="00071A27"/>
    <w:rsid w:val="0008038B"/>
    <w:rsid w:val="0008229F"/>
    <w:rsid w:val="00091FCC"/>
    <w:rsid w:val="00092E90"/>
    <w:rsid w:val="000B170B"/>
    <w:rsid w:val="000B236D"/>
    <w:rsid w:val="000C2C09"/>
    <w:rsid w:val="000C4249"/>
    <w:rsid w:val="000D3232"/>
    <w:rsid w:val="000D54A1"/>
    <w:rsid w:val="000E4A4A"/>
    <w:rsid w:val="00101055"/>
    <w:rsid w:val="00105569"/>
    <w:rsid w:val="001062C2"/>
    <w:rsid w:val="00107AF7"/>
    <w:rsid w:val="00111BAC"/>
    <w:rsid w:val="00115437"/>
    <w:rsid w:val="00145F43"/>
    <w:rsid w:val="00146FF2"/>
    <w:rsid w:val="00147E98"/>
    <w:rsid w:val="0015193D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1E09B4"/>
    <w:rsid w:val="00201E0D"/>
    <w:rsid w:val="00202E0D"/>
    <w:rsid w:val="00205EF6"/>
    <w:rsid w:val="00206723"/>
    <w:rsid w:val="002079D2"/>
    <w:rsid w:val="00210768"/>
    <w:rsid w:val="002145EB"/>
    <w:rsid w:val="00220B87"/>
    <w:rsid w:val="00220CF2"/>
    <w:rsid w:val="00220FD9"/>
    <w:rsid w:val="00233F5D"/>
    <w:rsid w:val="00237AC8"/>
    <w:rsid w:val="0024064F"/>
    <w:rsid w:val="00243F07"/>
    <w:rsid w:val="00247FB6"/>
    <w:rsid w:val="002621EF"/>
    <w:rsid w:val="00262925"/>
    <w:rsid w:val="002652FB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69F6"/>
    <w:rsid w:val="002B71A3"/>
    <w:rsid w:val="002C12C4"/>
    <w:rsid w:val="002C4005"/>
    <w:rsid w:val="002C5B58"/>
    <w:rsid w:val="002E0029"/>
    <w:rsid w:val="003019CC"/>
    <w:rsid w:val="00303595"/>
    <w:rsid w:val="003039D3"/>
    <w:rsid w:val="00312C04"/>
    <w:rsid w:val="00313288"/>
    <w:rsid w:val="00326056"/>
    <w:rsid w:val="00334A92"/>
    <w:rsid w:val="0033711E"/>
    <w:rsid w:val="00355E45"/>
    <w:rsid w:val="00357F02"/>
    <w:rsid w:val="00360E6E"/>
    <w:rsid w:val="00361F64"/>
    <w:rsid w:val="00365777"/>
    <w:rsid w:val="0037620D"/>
    <w:rsid w:val="00383319"/>
    <w:rsid w:val="00384C1E"/>
    <w:rsid w:val="00392FC3"/>
    <w:rsid w:val="00394495"/>
    <w:rsid w:val="003952D1"/>
    <w:rsid w:val="003B2697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3F4AD5"/>
    <w:rsid w:val="00402080"/>
    <w:rsid w:val="00402C52"/>
    <w:rsid w:val="00403FA2"/>
    <w:rsid w:val="004047B3"/>
    <w:rsid w:val="004052EF"/>
    <w:rsid w:val="00410356"/>
    <w:rsid w:val="00410F9C"/>
    <w:rsid w:val="004168F3"/>
    <w:rsid w:val="0042565D"/>
    <w:rsid w:val="004319FB"/>
    <w:rsid w:val="004331E4"/>
    <w:rsid w:val="00445708"/>
    <w:rsid w:val="0045172A"/>
    <w:rsid w:val="004538CE"/>
    <w:rsid w:val="0045562A"/>
    <w:rsid w:val="00456C63"/>
    <w:rsid w:val="0047143A"/>
    <w:rsid w:val="004739AA"/>
    <w:rsid w:val="00480082"/>
    <w:rsid w:val="00484F8C"/>
    <w:rsid w:val="004A226D"/>
    <w:rsid w:val="004B054A"/>
    <w:rsid w:val="004B2435"/>
    <w:rsid w:val="004B553C"/>
    <w:rsid w:val="004B6502"/>
    <w:rsid w:val="004B6B4D"/>
    <w:rsid w:val="004B6CD5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4DED"/>
    <w:rsid w:val="005362E1"/>
    <w:rsid w:val="005362F0"/>
    <w:rsid w:val="00547864"/>
    <w:rsid w:val="00560065"/>
    <w:rsid w:val="005605C5"/>
    <w:rsid w:val="00563E88"/>
    <w:rsid w:val="00563EF4"/>
    <w:rsid w:val="00567124"/>
    <w:rsid w:val="00571EF4"/>
    <w:rsid w:val="00574099"/>
    <w:rsid w:val="00575EE9"/>
    <w:rsid w:val="00582AB8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3035"/>
    <w:rsid w:val="005F6F16"/>
    <w:rsid w:val="00600080"/>
    <w:rsid w:val="006311A0"/>
    <w:rsid w:val="00631A0D"/>
    <w:rsid w:val="006432E6"/>
    <w:rsid w:val="00661298"/>
    <w:rsid w:val="00662299"/>
    <w:rsid w:val="00662A82"/>
    <w:rsid w:val="00662E3E"/>
    <w:rsid w:val="00667030"/>
    <w:rsid w:val="006701E7"/>
    <w:rsid w:val="00671279"/>
    <w:rsid w:val="00675010"/>
    <w:rsid w:val="00677A08"/>
    <w:rsid w:val="00677F41"/>
    <w:rsid w:val="00680557"/>
    <w:rsid w:val="0068359E"/>
    <w:rsid w:val="0068452C"/>
    <w:rsid w:val="006846A7"/>
    <w:rsid w:val="00686EBB"/>
    <w:rsid w:val="00692D9B"/>
    <w:rsid w:val="006953BF"/>
    <w:rsid w:val="00695C5C"/>
    <w:rsid w:val="006968A1"/>
    <w:rsid w:val="00697F02"/>
    <w:rsid w:val="006A5C6D"/>
    <w:rsid w:val="006A69C9"/>
    <w:rsid w:val="006A7678"/>
    <w:rsid w:val="006B5BEF"/>
    <w:rsid w:val="006B6530"/>
    <w:rsid w:val="006E0730"/>
    <w:rsid w:val="006E4904"/>
    <w:rsid w:val="006F292B"/>
    <w:rsid w:val="006F7BC4"/>
    <w:rsid w:val="007035E3"/>
    <w:rsid w:val="00704A89"/>
    <w:rsid w:val="00705B26"/>
    <w:rsid w:val="0070756F"/>
    <w:rsid w:val="00713D39"/>
    <w:rsid w:val="0072474D"/>
    <w:rsid w:val="007257D1"/>
    <w:rsid w:val="00726621"/>
    <w:rsid w:val="00730D20"/>
    <w:rsid w:val="00730ECD"/>
    <w:rsid w:val="007318B0"/>
    <w:rsid w:val="007363DA"/>
    <w:rsid w:val="007367E6"/>
    <w:rsid w:val="00741BBC"/>
    <w:rsid w:val="00741E99"/>
    <w:rsid w:val="00751232"/>
    <w:rsid w:val="00762F4E"/>
    <w:rsid w:val="00763FF8"/>
    <w:rsid w:val="00764819"/>
    <w:rsid w:val="00766549"/>
    <w:rsid w:val="00766F81"/>
    <w:rsid w:val="00766F8C"/>
    <w:rsid w:val="0077291C"/>
    <w:rsid w:val="007742D7"/>
    <w:rsid w:val="00784281"/>
    <w:rsid w:val="007871E0"/>
    <w:rsid w:val="00787F70"/>
    <w:rsid w:val="007904F4"/>
    <w:rsid w:val="007907F0"/>
    <w:rsid w:val="00796832"/>
    <w:rsid w:val="007A0A8A"/>
    <w:rsid w:val="007A257A"/>
    <w:rsid w:val="007A2EC7"/>
    <w:rsid w:val="007B078D"/>
    <w:rsid w:val="007C49EF"/>
    <w:rsid w:val="007D158D"/>
    <w:rsid w:val="007D239A"/>
    <w:rsid w:val="007E273A"/>
    <w:rsid w:val="007E2939"/>
    <w:rsid w:val="007E4640"/>
    <w:rsid w:val="008123D0"/>
    <w:rsid w:val="00822000"/>
    <w:rsid w:val="00833950"/>
    <w:rsid w:val="00836168"/>
    <w:rsid w:val="008368D8"/>
    <w:rsid w:val="00845C4F"/>
    <w:rsid w:val="008503B7"/>
    <w:rsid w:val="00851230"/>
    <w:rsid w:val="00855ADC"/>
    <w:rsid w:val="008608D8"/>
    <w:rsid w:val="00870BCF"/>
    <w:rsid w:val="008734A9"/>
    <w:rsid w:val="0088115C"/>
    <w:rsid w:val="00883958"/>
    <w:rsid w:val="00885EE9"/>
    <w:rsid w:val="00890D5F"/>
    <w:rsid w:val="008A36E8"/>
    <w:rsid w:val="008B1C11"/>
    <w:rsid w:val="008B43E6"/>
    <w:rsid w:val="008B6E11"/>
    <w:rsid w:val="008C344E"/>
    <w:rsid w:val="008D25DB"/>
    <w:rsid w:val="008D2E41"/>
    <w:rsid w:val="008D5636"/>
    <w:rsid w:val="008F381D"/>
    <w:rsid w:val="00914D15"/>
    <w:rsid w:val="00915223"/>
    <w:rsid w:val="00916BFF"/>
    <w:rsid w:val="009245FE"/>
    <w:rsid w:val="00926992"/>
    <w:rsid w:val="009277F6"/>
    <w:rsid w:val="00931FC8"/>
    <w:rsid w:val="00954DB2"/>
    <w:rsid w:val="00963091"/>
    <w:rsid w:val="00975092"/>
    <w:rsid w:val="009800AE"/>
    <w:rsid w:val="00985A42"/>
    <w:rsid w:val="00993CD0"/>
    <w:rsid w:val="00995B7B"/>
    <w:rsid w:val="009A077F"/>
    <w:rsid w:val="009B54F0"/>
    <w:rsid w:val="009C0730"/>
    <w:rsid w:val="009C7E90"/>
    <w:rsid w:val="009D51FA"/>
    <w:rsid w:val="009D66B3"/>
    <w:rsid w:val="009F3CD4"/>
    <w:rsid w:val="009F5140"/>
    <w:rsid w:val="00A01987"/>
    <w:rsid w:val="00A0464D"/>
    <w:rsid w:val="00A0769C"/>
    <w:rsid w:val="00A16AA1"/>
    <w:rsid w:val="00A20494"/>
    <w:rsid w:val="00A2281A"/>
    <w:rsid w:val="00A2462E"/>
    <w:rsid w:val="00A25271"/>
    <w:rsid w:val="00A300A6"/>
    <w:rsid w:val="00A30282"/>
    <w:rsid w:val="00A44954"/>
    <w:rsid w:val="00A47A76"/>
    <w:rsid w:val="00A50A77"/>
    <w:rsid w:val="00A52F38"/>
    <w:rsid w:val="00A60B02"/>
    <w:rsid w:val="00A61DA9"/>
    <w:rsid w:val="00A6330E"/>
    <w:rsid w:val="00A6596E"/>
    <w:rsid w:val="00A70E54"/>
    <w:rsid w:val="00A754E7"/>
    <w:rsid w:val="00A75C69"/>
    <w:rsid w:val="00A81376"/>
    <w:rsid w:val="00A832A4"/>
    <w:rsid w:val="00A84A75"/>
    <w:rsid w:val="00A867A2"/>
    <w:rsid w:val="00A87015"/>
    <w:rsid w:val="00A93D3D"/>
    <w:rsid w:val="00AA5432"/>
    <w:rsid w:val="00AA63C2"/>
    <w:rsid w:val="00AB354B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15C1A"/>
    <w:rsid w:val="00B17FC2"/>
    <w:rsid w:val="00B21366"/>
    <w:rsid w:val="00B363CD"/>
    <w:rsid w:val="00B369E5"/>
    <w:rsid w:val="00B3726D"/>
    <w:rsid w:val="00B50FA6"/>
    <w:rsid w:val="00B51281"/>
    <w:rsid w:val="00B51B61"/>
    <w:rsid w:val="00B70C4F"/>
    <w:rsid w:val="00B7338A"/>
    <w:rsid w:val="00B7496D"/>
    <w:rsid w:val="00B76E8E"/>
    <w:rsid w:val="00B870C7"/>
    <w:rsid w:val="00B94BF7"/>
    <w:rsid w:val="00B96D42"/>
    <w:rsid w:val="00BA0422"/>
    <w:rsid w:val="00BA4F54"/>
    <w:rsid w:val="00BA6252"/>
    <w:rsid w:val="00BA7EAB"/>
    <w:rsid w:val="00BB2DF4"/>
    <w:rsid w:val="00BD386C"/>
    <w:rsid w:val="00BD57EF"/>
    <w:rsid w:val="00BD6140"/>
    <w:rsid w:val="00BD6DF6"/>
    <w:rsid w:val="00BE5D30"/>
    <w:rsid w:val="00BF3BD5"/>
    <w:rsid w:val="00BF500C"/>
    <w:rsid w:val="00C0428A"/>
    <w:rsid w:val="00C10FEB"/>
    <w:rsid w:val="00C13EB1"/>
    <w:rsid w:val="00C15AC9"/>
    <w:rsid w:val="00C211B1"/>
    <w:rsid w:val="00C2195C"/>
    <w:rsid w:val="00C24E98"/>
    <w:rsid w:val="00C261EA"/>
    <w:rsid w:val="00C40646"/>
    <w:rsid w:val="00C53842"/>
    <w:rsid w:val="00C627C7"/>
    <w:rsid w:val="00C64724"/>
    <w:rsid w:val="00C66482"/>
    <w:rsid w:val="00C700D0"/>
    <w:rsid w:val="00C73A4C"/>
    <w:rsid w:val="00C75BF8"/>
    <w:rsid w:val="00C777EF"/>
    <w:rsid w:val="00C80737"/>
    <w:rsid w:val="00C83F9E"/>
    <w:rsid w:val="00C85512"/>
    <w:rsid w:val="00C91EA3"/>
    <w:rsid w:val="00C923F3"/>
    <w:rsid w:val="00C95433"/>
    <w:rsid w:val="00C959E3"/>
    <w:rsid w:val="00CA337B"/>
    <w:rsid w:val="00CA4843"/>
    <w:rsid w:val="00CA488A"/>
    <w:rsid w:val="00CC0C72"/>
    <w:rsid w:val="00CC469B"/>
    <w:rsid w:val="00CD1ADB"/>
    <w:rsid w:val="00CD6C28"/>
    <w:rsid w:val="00CE0837"/>
    <w:rsid w:val="00CE342F"/>
    <w:rsid w:val="00CE3751"/>
    <w:rsid w:val="00CE38CA"/>
    <w:rsid w:val="00CE451F"/>
    <w:rsid w:val="00CE7C9D"/>
    <w:rsid w:val="00CF22BE"/>
    <w:rsid w:val="00CF23EB"/>
    <w:rsid w:val="00D0091F"/>
    <w:rsid w:val="00D0583C"/>
    <w:rsid w:val="00D13526"/>
    <w:rsid w:val="00D13DDD"/>
    <w:rsid w:val="00D1544A"/>
    <w:rsid w:val="00D24188"/>
    <w:rsid w:val="00D256AD"/>
    <w:rsid w:val="00D3089B"/>
    <w:rsid w:val="00D31E28"/>
    <w:rsid w:val="00D33347"/>
    <w:rsid w:val="00D374ED"/>
    <w:rsid w:val="00D46EF3"/>
    <w:rsid w:val="00D4714F"/>
    <w:rsid w:val="00D63BA3"/>
    <w:rsid w:val="00D70BCE"/>
    <w:rsid w:val="00D91551"/>
    <w:rsid w:val="00DA06E1"/>
    <w:rsid w:val="00DA3E23"/>
    <w:rsid w:val="00DB770C"/>
    <w:rsid w:val="00DB7AE3"/>
    <w:rsid w:val="00DC2012"/>
    <w:rsid w:val="00DC315C"/>
    <w:rsid w:val="00DC3EAC"/>
    <w:rsid w:val="00DE0150"/>
    <w:rsid w:val="00DE45AD"/>
    <w:rsid w:val="00DE7B4B"/>
    <w:rsid w:val="00DF202A"/>
    <w:rsid w:val="00DF7B4B"/>
    <w:rsid w:val="00DF7FFD"/>
    <w:rsid w:val="00E053A8"/>
    <w:rsid w:val="00E071D7"/>
    <w:rsid w:val="00E071F5"/>
    <w:rsid w:val="00E07A96"/>
    <w:rsid w:val="00E106C3"/>
    <w:rsid w:val="00E14BAB"/>
    <w:rsid w:val="00E14ED2"/>
    <w:rsid w:val="00E15371"/>
    <w:rsid w:val="00E15AC4"/>
    <w:rsid w:val="00E272C9"/>
    <w:rsid w:val="00E320B8"/>
    <w:rsid w:val="00E37997"/>
    <w:rsid w:val="00E63F13"/>
    <w:rsid w:val="00E64435"/>
    <w:rsid w:val="00E65B4F"/>
    <w:rsid w:val="00E709C6"/>
    <w:rsid w:val="00E730EF"/>
    <w:rsid w:val="00E8052E"/>
    <w:rsid w:val="00E82DC5"/>
    <w:rsid w:val="00E94159"/>
    <w:rsid w:val="00E95923"/>
    <w:rsid w:val="00EC54CC"/>
    <w:rsid w:val="00ED12DB"/>
    <w:rsid w:val="00ED2A9E"/>
    <w:rsid w:val="00EE1210"/>
    <w:rsid w:val="00EE453A"/>
    <w:rsid w:val="00EF59CE"/>
    <w:rsid w:val="00F021FE"/>
    <w:rsid w:val="00F02A34"/>
    <w:rsid w:val="00F12C22"/>
    <w:rsid w:val="00F13E3B"/>
    <w:rsid w:val="00F245A5"/>
    <w:rsid w:val="00F252A0"/>
    <w:rsid w:val="00F31081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1150"/>
    <w:rsid w:val="00F946CE"/>
    <w:rsid w:val="00FA0E19"/>
    <w:rsid w:val="00FA57B3"/>
    <w:rsid w:val="00FA74B1"/>
    <w:rsid w:val="00FB32D7"/>
    <w:rsid w:val="00FB6A36"/>
    <w:rsid w:val="00FB6F3C"/>
    <w:rsid w:val="00FD0218"/>
    <w:rsid w:val="00FD056D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_x0000_s1042"/>
        <o:r id="V:Rule11" type="connector" idref="#_x0000_s1036"/>
        <o:r id="V:Rule12" type="connector" idref="#_x0000_s1041"/>
        <o:r id="V:Rule13" type="connector" idref="#_x0000_s1038"/>
        <o:r id="V:Rule14" type="connector" idref="#_x0000_s1039"/>
        <o:r id="V:Rule15" type="connector" idref="#_x0000_s1035"/>
        <o:r id="V:Rule16" type="connector" idref="#_x0000_s1040"/>
        <o:r id="V:Rule17" type="connector" idref="#_x0000_s1037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E5A2663E88864F8A70FB2E40C839B2DD1C197A4BDE6A2E05CECFA2BDFD4CF3CCD97669B48691B55DE2C0EA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B4845F29350909171A0EC86C4C08BDD6B3EE2A18A6A487EB5AF842F427F85D7D9BB964A5AA16AL1LFH" TargetMode="External"/><Relationship Id="rId1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3008-85E3-47F4-AB58-E1D8B703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15</cp:revision>
  <cp:lastPrinted>2018-05-04T08:26:00Z</cp:lastPrinted>
  <dcterms:created xsi:type="dcterms:W3CDTF">2018-05-04T06:23:00Z</dcterms:created>
  <dcterms:modified xsi:type="dcterms:W3CDTF">2018-05-04T11:40:00Z</dcterms:modified>
</cp:coreProperties>
</file>