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97519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97519C">
        <w:rPr>
          <w:sz w:val="28"/>
          <w:szCs w:val="28"/>
        </w:rPr>
        <w:t>6</w:t>
      </w:r>
      <w:r>
        <w:rPr>
          <w:sz w:val="28"/>
          <w:szCs w:val="28"/>
        </w:rPr>
        <w:t xml:space="preserve">.2016 № </w:t>
      </w:r>
      <w:r w:rsidR="0097519C">
        <w:rPr>
          <w:sz w:val="28"/>
          <w:szCs w:val="28"/>
        </w:rPr>
        <w:t>53</w:t>
      </w:r>
      <w:r w:rsidR="00634442">
        <w:rPr>
          <w:sz w:val="28"/>
          <w:szCs w:val="28"/>
        </w:rPr>
        <w:t>4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97519C">
      <w:pPr>
        <w:shd w:val="clear" w:color="auto" w:fill="FFFFFF"/>
        <w:jc w:val="both"/>
        <w:rPr>
          <w:sz w:val="28"/>
          <w:szCs w:val="28"/>
        </w:rPr>
      </w:pPr>
    </w:p>
    <w:p w:rsidR="006F292B" w:rsidRPr="0097519C" w:rsidRDefault="0097519C" w:rsidP="006344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92B" w:rsidRPr="0097519C">
        <w:rPr>
          <w:sz w:val="28"/>
          <w:szCs w:val="28"/>
        </w:rPr>
        <w:t xml:space="preserve">Внести изменения в постановление  Администрации города от </w:t>
      </w:r>
      <w:r w:rsidRPr="0097519C">
        <w:rPr>
          <w:sz w:val="28"/>
          <w:szCs w:val="28"/>
        </w:rPr>
        <w:t>20</w:t>
      </w:r>
      <w:r w:rsidR="006F292B" w:rsidRPr="0097519C">
        <w:rPr>
          <w:sz w:val="28"/>
          <w:szCs w:val="28"/>
        </w:rPr>
        <w:t>.</w:t>
      </w:r>
      <w:r w:rsidR="002F3CA4" w:rsidRPr="0097519C">
        <w:rPr>
          <w:sz w:val="28"/>
          <w:szCs w:val="28"/>
        </w:rPr>
        <w:t>0</w:t>
      </w:r>
      <w:r w:rsidRPr="0097519C">
        <w:rPr>
          <w:sz w:val="28"/>
          <w:szCs w:val="28"/>
        </w:rPr>
        <w:t>6</w:t>
      </w:r>
      <w:r w:rsidR="006F292B" w:rsidRPr="0097519C">
        <w:rPr>
          <w:sz w:val="28"/>
          <w:szCs w:val="28"/>
        </w:rPr>
        <w:t xml:space="preserve">.2016 </w:t>
      </w:r>
      <w:r w:rsidR="002F3CA4" w:rsidRPr="0097519C">
        <w:rPr>
          <w:sz w:val="28"/>
          <w:szCs w:val="28"/>
        </w:rPr>
        <w:t xml:space="preserve"> </w:t>
      </w:r>
      <w:r w:rsidR="006F292B" w:rsidRPr="0097519C">
        <w:rPr>
          <w:sz w:val="28"/>
          <w:szCs w:val="28"/>
        </w:rPr>
        <w:t xml:space="preserve">№ </w:t>
      </w:r>
      <w:r w:rsidR="00AB491C">
        <w:rPr>
          <w:sz w:val="28"/>
          <w:szCs w:val="28"/>
        </w:rPr>
        <w:t>53</w:t>
      </w:r>
      <w:r w:rsidR="00634442">
        <w:rPr>
          <w:sz w:val="28"/>
          <w:szCs w:val="28"/>
        </w:rPr>
        <w:t>4</w:t>
      </w:r>
      <w:r w:rsidR="006F292B" w:rsidRPr="0097519C">
        <w:rPr>
          <w:sz w:val="28"/>
          <w:szCs w:val="28"/>
        </w:rPr>
        <w:t xml:space="preserve"> «</w:t>
      </w:r>
      <w:r w:rsidRPr="0097519C">
        <w:rPr>
          <w:sz w:val="28"/>
          <w:szCs w:val="28"/>
        </w:rPr>
        <w:t xml:space="preserve">Об утверждении административного  регламента  предоставления </w:t>
      </w:r>
      <w:r w:rsidR="00AB491C">
        <w:rPr>
          <w:sz w:val="28"/>
          <w:szCs w:val="28"/>
        </w:rPr>
        <w:t>м</w:t>
      </w:r>
      <w:r w:rsidRPr="0097519C">
        <w:rPr>
          <w:sz w:val="28"/>
          <w:szCs w:val="28"/>
        </w:rPr>
        <w:t xml:space="preserve">униципальной  услуги Комитетом по управлению имуществом  Администрации города </w:t>
      </w:r>
      <w:r w:rsidR="00CB5619">
        <w:rPr>
          <w:sz w:val="28"/>
          <w:szCs w:val="28"/>
        </w:rPr>
        <w:t xml:space="preserve">Новошахтинска </w:t>
      </w:r>
      <w:r w:rsidRPr="0097519C">
        <w:rPr>
          <w:sz w:val="28"/>
          <w:szCs w:val="28"/>
        </w:rPr>
        <w:t>«</w:t>
      </w:r>
      <w:r w:rsidR="00634442" w:rsidRPr="00634442">
        <w:rPr>
          <w:sz w:val="28"/>
          <w:szCs w:val="28"/>
        </w:rPr>
        <w:t>Уточнение вида и принадлежности платежей  по арендной плате или возврат излишне оплаченных денежных средств за муниципальное имущество</w:t>
      </w:r>
      <w:r w:rsidRPr="0097519C">
        <w:rPr>
          <w:sz w:val="28"/>
          <w:szCs w:val="28"/>
        </w:rPr>
        <w:t xml:space="preserve">» </w:t>
      </w:r>
      <w:r w:rsidR="00014407" w:rsidRPr="0097519C">
        <w:rPr>
          <w:sz w:val="28"/>
          <w:szCs w:val="28"/>
        </w:rPr>
        <w:t xml:space="preserve"> </w:t>
      </w:r>
      <w:r w:rsidR="0050488F" w:rsidRPr="0097519C">
        <w:rPr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>. Контроль за исполнением</w:t>
      </w:r>
      <w:r w:rsidR="00CB5619">
        <w:rPr>
          <w:sz w:val="28"/>
          <w:szCs w:val="28"/>
        </w:rPr>
        <w:t xml:space="preserve"> настоящего</w:t>
      </w:r>
      <w:r w:rsidRPr="005E7B73">
        <w:rPr>
          <w:sz w:val="28"/>
          <w:szCs w:val="28"/>
        </w:rPr>
        <w:t xml:space="preserve">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D11507" w:rsidRDefault="00D11507" w:rsidP="001946ED">
      <w:pPr>
        <w:rPr>
          <w:sz w:val="28"/>
          <w:szCs w:val="28"/>
        </w:rPr>
      </w:pPr>
    </w:p>
    <w:p w:rsidR="00D11507" w:rsidRDefault="00D11507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D11507" w:rsidRDefault="00D11507" w:rsidP="0050488F">
      <w:pPr>
        <w:jc w:val="both"/>
        <w:rPr>
          <w:sz w:val="28"/>
          <w:szCs w:val="28"/>
        </w:rPr>
      </w:pPr>
    </w:p>
    <w:p w:rsidR="00D11507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C959E3">
        <w:rPr>
          <w:sz w:val="28"/>
          <w:szCs w:val="28"/>
        </w:rPr>
        <w:t xml:space="preserve"> </w:t>
      </w:r>
    </w:p>
    <w:p w:rsidR="00D11507" w:rsidRDefault="00B369E5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 xml:space="preserve">Комитет по управлению </w:t>
      </w:r>
    </w:p>
    <w:p w:rsidR="005E4C09" w:rsidRPr="005E7B73" w:rsidRDefault="00B369E5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имуществом</w:t>
      </w:r>
      <w:r w:rsidR="00FA74B1">
        <w:rPr>
          <w:sz w:val="28"/>
          <w:szCs w:val="28"/>
        </w:rPr>
        <w:t xml:space="preserve"> </w:t>
      </w:r>
      <w:r w:rsidR="001946ED"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97519C" w:rsidP="005E4C09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</w:t>
      </w:r>
      <w:r w:rsidR="005E4C09" w:rsidRPr="00361F64">
        <w:rPr>
          <w:sz w:val="22"/>
          <w:szCs w:val="22"/>
        </w:rPr>
        <w:t>отдела аренды КУИ</w:t>
      </w:r>
    </w:p>
    <w:p w:rsidR="00C777EF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Администрации города тел 2 </w:t>
      </w:r>
      <w:r w:rsidR="0097519C">
        <w:rPr>
          <w:sz w:val="22"/>
          <w:szCs w:val="22"/>
        </w:rPr>
        <w:t>21 3</w:t>
      </w:r>
      <w:r w:rsidRPr="00361F64">
        <w:rPr>
          <w:sz w:val="22"/>
          <w:szCs w:val="22"/>
        </w:rPr>
        <w:t>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97519C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   </w:t>
      </w:r>
      <w:r w:rsidR="00361F64">
        <w:rPr>
          <w:sz w:val="22"/>
          <w:szCs w:val="22"/>
        </w:rPr>
        <w:t xml:space="preserve">    </w:t>
      </w:r>
      <w:r w:rsidR="0097519C">
        <w:rPr>
          <w:sz w:val="22"/>
          <w:szCs w:val="22"/>
        </w:rPr>
        <w:t>Юлия Сергеевна Крылова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E803B9" w:rsidRDefault="00E803B9" w:rsidP="002F3CA4">
      <w:pPr>
        <w:pStyle w:val="afa"/>
        <w:ind w:left="0"/>
        <w:rPr>
          <w:rFonts w:ascii="Times New Roman" w:hAnsi="Times New Roman"/>
        </w:rPr>
      </w:pPr>
    </w:p>
    <w:p w:rsidR="005118C1" w:rsidRPr="002F3CA4" w:rsidRDefault="005B5719" w:rsidP="002F3CA4">
      <w:pPr>
        <w:pStyle w:val="afa"/>
        <w:ind w:left="0"/>
        <w:rPr>
          <w:rFonts w:ascii="Times New Roman" w:hAnsi="Times New Roman"/>
        </w:rPr>
      </w:pPr>
      <w:r w:rsidRPr="002F3CA4">
        <w:rPr>
          <w:rFonts w:ascii="Times New Roman" w:hAnsi="Times New Roman"/>
        </w:rPr>
        <w:t xml:space="preserve">Директор </w:t>
      </w:r>
      <w:r w:rsidR="002F3CA4" w:rsidRPr="002F3CA4">
        <w:rPr>
          <w:rFonts w:ascii="Times New Roman" w:hAnsi="Times New Roman"/>
        </w:rPr>
        <w:t>МБУ г.Новошахтинска «МФЦ»</w:t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>И.</w:t>
      </w:r>
      <w:r w:rsidR="002C65C4">
        <w:rPr>
          <w:rFonts w:ascii="Times New Roman" w:hAnsi="Times New Roman"/>
        </w:rPr>
        <w:t>М.С</w:t>
      </w:r>
      <w:r w:rsidR="0062332B">
        <w:rPr>
          <w:rFonts w:ascii="Times New Roman" w:hAnsi="Times New Roman"/>
        </w:rPr>
        <w:t>т</w:t>
      </w:r>
      <w:r w:rsidR="002C65C4">
        <w:rPr>
          <w:rFonts w:ascii="Times New Roman" w:hAnsi="Times New Roman"/>
        </w:rPr>
        <w:t>идоров</w:t>
      </w:r>
    </w:p>
    <w:p w:rsidR="005118C1" w:rsidRPr="006C1C3D" w:rsidRDefault="00306F5F" w:rsidP="00E803B9">
      <w:pPr>
        <w:ind w:left="6237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sz w:val="24"/>
          <w:szCs w:val="24"/>
        </w:rPr>
        <w:br w:type="page"/>
      </w:r>
      <w:r w:rsidR="005118C1"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118C1" w:rsidRPr="006C1C3D" w:rsidRDefault="005118C1" w:rsidP="00E803B9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>к  постановлению Администрации города</w:t>
      </w:r>
    </w:p>
    <w:p w:rsidR="005118C1" w:rsidRPr="006C1C3D" w:rsidRDefault="005118C1" w:rsidP="00E803B9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>от «____»_______ №____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97519C" w:rsidRDefault="008B1C11" w:rsidP="00634442">
      <w:pPr>
        <w:jc w:val="center"/>
        <w:rPr>
          <w:sz w:val="28"/>
          <w:szCs w:val="28"/>
        </w:rPr>
      </w:pPr>
      <w:r w:rsidRPr="0097519C">
        <w:rPr>
          <w:sz w:val="28"/>
          <w:szCs w:val="28"/>
        </w:rPr>
        <w:t xml:space="preserve">вносимые в постановление Администрации города </w:t>
      </w:r>
      <w:r w:rsidR="0097519C" w:rsidRPr="0097519C">
        <w:rPr>
          <w:sz w:val="28"/>
          <w:szCs w:val="28"/>
        </w:rPr>
        <w:t>от 20.06.2016  № 53</w:t>
      </w:r>
      <w:r w:rsidR="00634442">
        <w:rPr>
          <w:sz w:val="28"/>
          <w:szCs w:val="28"/>
        </w:rPr>
        <w:t>4</w:t>
      </w:r>
      <w:r w:rsidR="0097519C" w:rsidRPr="0097519C">
        <w:rPr>
          <w:sz w:val="28"/>
          <w:szCs w:val="28"/>
        </w:rPr>
        <w:t xml:space="preserve"> «Об утверждении административного  регламента  предоставления муниципальной  услуги Комитетом по управлению имуществом  Администрации города </w:t>
      </w:r>
      <w:r w:rsidR="00306F5F">
        <w:rPr>
          <w:sz w:val="28"/>
          <w:szCs w:val="28"/>
        </w:rPr>
        <w:t xml:space="preserve">Новошахтинска </w:t>
      </w:r>
      <w:r w:rsidR="0097519C" w:rsidRPr="0097519C">
        <w:rPr>
          <w:sz w:val="28"/>
          <w:szCs w:val="28"/>
        </w:rPr>
        <w:t>«</w:t>
      </w:r>
      <w:r w:rsidR="00634442" w:rsidRPr="00634442">
        <w:rPr>
          <w:sz w:val="28"/>
          <w:szCs w:val="28"/>
        </w:rPr>
        <w:t>Уточнение вида и принадлежности платежей  по арендной плате или возврат излишне оплаченных денежных средств за муниципальное имущество</w:t>
      </w:r>
      <w:r w:rsidR="00306F5F">
        <w:rPr>
          <w:sz w:val="28"/>
          <w:szCs w:val="28"/>
        </w:rPr>
        <w:t>»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 xml:space="preserve">пункт 3.3.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6E1E38" w:rsidRPr="00B15564" w:rsidRDefault="006E1E38" w:rsidP="006E1E38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E1E38" w:rsidRPr="00B15564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AF4C80" w:rsidRDefault="00AF4C80" w:rsidP="00AF4C80">
      <w:pPr>
        <w:pStyle w:val="ConsPlusNormal"/>
        <w:jc w:val="both"/>
        <w:outlineLvl w:val="1"/>
        <w:rPr>
          <w:rFonts w:ascii="Times New Roman" w:hAnsi="Times New Roman"/>
        </w:rPr>
      </w:pPr>
    </w:p>
    <w:p w:rsidR="00AF4C80" w:rsidRDefault="00AF4C80" w:rsidP="00AF4C80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AF4C80" w:rsidRDefault="00AF4C80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1E38" w:rsidRDefault="006E1E38" w:rsidP="006E1E3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8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6.1. дополнить абзацами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6E1E38" w:rsidRPr="003B7653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абзацем следующего содержания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6E1E38" w:rsidRDefault="006E1E38" w:rsidP="006E1E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б пункта 7.2. 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Портал»;</w:t>
      </w:r>
    </w:p>
    <w:p w:rsidR="006E1E38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 xml:space="preserve">подраздел 8. </w:t>
      </w:r>
      <w:r>
        <w:rPr>
          <w:sz w:val="28"/>
          <w:szCs w:val="28"/>
        </w:rPr>
        <w:t>дополнить абзацами следующего содержания:</w:t>
      </w:r>
    </w:p>
    <w:p w:rsidR="006E1E38" w:rsidRPr="004A67BA" w:rsidRDefault="006E1E38" w:rsidP="006E1E38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«ф</w:t>
      </w:r>
      <w:r w:rsidRPr="004A67BA">
        <w:rPr>
          <w:sz w:val="28"/>
          <w:szCs w:val="24"/>
        </w:rPr>
        <w:t>едеральным законом от 06.04.2011 № 63-ФЗ «Об электронной подписи» («Российская газета» от 08.04.2011 № 75);</w:t>
      </w:r>
    </w:p>
    <w:p w:rsidR="006E1E38" w:rsidRDefault="006E1E38" w:rsidP="006E1E38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</w:t>
      </w:r>
      <w:r>
        <w:rPr>
          <w:sz w:val="28"/>
          <w:szCs w:val="24"/>
        </w:rPr>
        <w:t>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решение Новошахтинской городской думы от 05.05.2016 № 243 «Об утверждении Порядка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них» («</w:t>
      </w:r>
      <w:r>
        <w:rPr>
          <w:rFonts w:eastAsiaTheme="minorHAnsi"/>
          <w:sz w:val="28"/>
          <w:szCs w:val="28"/>
          <w:lang w:eastAsia="en-US"/>
        </w:rPr>
        <w:t>Новошахтинский вестник от 10.05.2016 № 166 часть I</w:t>
      </w:r>
      <w:r>
        <w:rPr>
          <w:sz w:val="28"/>
          <w:szCs w:val="24"/>
        </w:rPr>
        <w:t>).»;</w:t>
      </w:r>
    </w:p>
    <w:p w:rsidR="006E1E38" w:rsidRDefault="006E1E38" w:rsidP="00AB49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4"/>
        </w:rPr>
        <w:t>6)</w:t>
      </w:r>
      <w:r w:rsidR="00C629CA">
        <w:rPr>
          <w:bCs/>
          <w:color w:val="000000"/>
          <w:sz w:val="28"/>
          <w:szCs w:val="24"/>
        </w:rPr>
        <w:t xml:space="preserve"> </w:t>
      </w:r>
      <w:r>
        <w:rPr>
          <w:sz w:val="28"/>
          <w:szCs w:val="24"/>
        </w:rPr>
        <w:t xml:space="preserve"> пункт 9.2. изложить в следующей редакции</w:t>
      </w:r>
      <w:r>
        <w:rPr>
          <w:sz w:val="28"/>
          <w:szCs w:val="28"/>
        </w:rPr>
        <w:t>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представляет заявление и пакет документов одним из следующих способов:</w:t>
      </w:r>
    </w:p>
    <w:p w:rsidR="00AF4C80" w:rsidRDefault="00AF4C80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F4C80" w:rsidRDefault="00AF4C80" w:rsidP="00AF4C80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 бумажном носителе - при личном обращении в МФЦ, почтовым отправлением в адрес Комитета;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 - с использованием Портала, посредством электронной почты.</w:t>
      </w:r>
    </w:p>
    <w:p w:rsidR="006E1E38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6E1E38" w:rsidRDefault="00AB491C" w:rsidP="00AB491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6E1E38">
        <w:rPr>
          <w:rFonts w:eastAsiaTheme="minorHAnsi"/>
          <w:sz w:val="28"/>
          <w:szCs w:val="28"/>
          <w:lang w:eastAsia="en-US"/>
        </w:rPr>
        <w:t>)</w:t>
      </w:r>
      <w:r w:rsidR="00011056">
        <w:rPr>
          <w:rFonts w:eastAsiaTheme="minorHAnsi"/>
          <w:sz w:val="28"/>
          <w:szCs w:val="28"/>
          <w:lang w:eastAsia="en-US"/>
        </w:rPr>
        <w:t xml:space="preserve"> </w:t>
      </w:r>
      <w:r w:rsidR="006E1E38">
        <w:rPr>
          <w:rFonts w:eastAsiaTheme="minorHAnsi"/>
          <w:sz w:val="28"/>
          <w:szCs w:val="28"/>
          <w:lang w:eastAsia="en-US"/>
        </w:rPr>
        <w:t>подраздел 16 изложить в следующей редакции:</w:t>
      </w:r>
    </w:p>
    <w:p w:rsidR="006E1E38" w:rsidRDefault="006E1E38" w:rsidP="006E1E38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6E1E38" w:rsidRDefault="006E1E38" w:rsidP="006E1E38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днем.».</w:t>
      </w:r>
    </w:p>
    <w:p w:rsidR="006E1E38" w:rsidRDefault="00AB491C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6E1E38">
        <w:rPr>
          <w:rFonts w:eastAsiaTheme="minorHAnsi"/>
          <w:sz w:val="28"/>
          <w:szCs w:val="28"/>
          <w:lang w:eastAsia="en-US"/>
        </w:rPr>
        <w:t>) в подразделе 18:</w:t>
      </w:r>
    </w:p>
    <w:p w:rsidR="006E1E38" w:rsidRDefault="006E1E38" w:rsidP="006E1E38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6E1E38" w:rsidRDefault="006E1E38" w:rsidP="006E1E38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6E1E38" w:rsidRDefault="006E1E38" w:rsidP="006E1E38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6E1E38" w:rsidRPr="00B30C80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6E1E38" w:rsidRDefault="00AB491C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</w:t>
      </w:r>
      <w:r w:rsidR="006E1E38">
        <w:rPr>
          <w:sz w:val="28"/>
          <w:szCs w:val="24"/>
        </w:rPr>
        <w:t>) в подразделе 19: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6E1E38" w:rsidRDefault="006E1E38" w:rsidP="006E1E3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 пункт 19.3. изложить в следующей редакции:</w:t>
      </w:r>
    </w:p>
    <w:p w:rsidR="00AF4C80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Pr="006C1C3D">
        <w:rPr>
          <w:sz w:val="28"/>
          <w:szCs w:val="28"/>
        </w:rPr>
        <w:t xml:space="preserve">19.3. При предоставлении муниципальной услуги в электронной форме </w:t>
      </w:r>
    </w:p>
    <w:p w:rsidR="00AF4C80" w:rsidRDefault="00AF4C80" w:rsidP="006E1E38">
      <w:pPr>
        <w:ind w:firstLine="708"/>
        <w:jc w:val="both"/>
        <w:rPr>
          <w:sz w:val="28"/>
          <w:szCs w:val="28"/>
        </w:rPr>
      </w:pPr>
    </w:p>
    <w:p w:rsidR="00AF4C80" w:rsidRDefault="00AF4C80" w:rsidP="00AF4C80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AF4C80" w:rsidRDefault="00AF4C80" w:rsidP="006E1E38">
      <w:pPr>
        <w:ind w:firstLine="708"/>
        <w:jc w:val="both"/>
        <w:rPr>
          <w:sz w:val="28"/>
          <w:szCs w:val="28"/>
        </w:rPr>
      </w:pPr>
    </w:p>
    <w:p w:rsidR="006E1E38" w:rsidRPr="006C1C3D" w:rsidRDefault="006E1E38" w:rsidP="00AF4C80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>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 w:rsidRPr="006C1C3D">
        <w:rPr>
          <w:sz w:val="28"/>
          <w:szCs w:val="28"/>
        </w:rPr>
        <w:t>);</w:t>
      </w:r>
    </w:p>
    <w:p w:rsidR="006E1E38" w:rsidRPr="006C1C3D" w:rsidRDefault="006E1E38" w:rsidP="006E1E38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6E1E38" w:rsidRPr="006C1C3D" w:rsidRDefault="006E1E38" w:rsidP="006E1E38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6E1E38" w:rsidRPr="00684F14" w:rsidRDefault="006E1E38" w:rsidP="006E1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19.4.−19.8.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6E1E38" w:rsidRPr="000D101C" w:rsidRDefault="006E1E38" w:rsidP="006E1E38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6E1E38" w:rsidRPr="000D101C" w:rsidRDefault="006E1E38" w:rsidP="006E1E38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E1E38" w:rsidRDefault="006E1E38" w:rsidP="006E1E38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AF4C80" w:rsidRDefault="00AF4C80" w:rsidP="00AF4C80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AF4C80" w:rsidRDefault="00AF4C80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19.8.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9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1.3. В разделе </w:t>
      </w:r>
      <w:r>
        <w:rPr>
          <w:sz w:val="28"/>
          <w:szCs w:val="24"/>
          <w:lang w:val="en-US"/>
        </w:rPr>
        <w:t>III</w:t>
      </w:r>
      <w:r>
        <w:rPr>
          <w:sz w:val="28"/>
          <w:szCs w:val="24"/>
        </w:rPr>
        <w:t xml:space="preserve">: 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1) в пункте 20.1. в графе 2 «Наименование административной процедуры» в пункте 6 слова «Выдача заявителю результата муниципальной услуги» заменить 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2) в пункте 20.2. слова «старший инспектор Комитета» заменить словами «документовед 1 категории Комитета»;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3)  пункт 22.5. дополнить подпунктом 22.5.3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 xml:space="preserve">«22.5.3. </w:t>
      </w:r>
      <w:r>
        <w:rPr>
          <w:rFonts w:eastAsiaTheme="minorHAnsi"/>
          <w:sz w:val="28"/>
          <w:szCs w:val="28"/>
          <w:lang w:eastAsia="en-US"/>
        </w:rPr>
        <w:t xml:space="preserve">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4) пункт 23.5. изложить в следующей редакции:</w:t>
      </w:r>
    </w:p>
    <w:p w:rsidR="00AF4C80" w:rsidRDefault="00AF4C80" w:rsidP="00AF4C80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«23.5. 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лица.»;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5)</w:t>
      </w:r>
      <w:r w:rsidRPr="00F22B98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23.8. 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23.8. Способом фиксации результата административной процедуры является получение и регистрация запрашиваемых документов.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6) пункт 26.3. дополнить подпунктом 26.3.4. следующего содержания: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«26.3.4.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Портал.».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1.4. Раздел </w:t>
      </w:r>
      <w:r>
        <w:rPr>
          <w:sz w:val="28"/>
          <w:szCs w:val="24"/>
          <w:lang w:val="en-US"/>
        </w:rPr>
        <w:t>V</w:t>
      </w:r>
      <w:r w:rsidRP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 в следующей редакции:</w:t>
      </w:r>
    </w:p>
    <w:p w:rsidR="006E1E38" w:rsidRDefault="006E1E38" w:rsidP="006E1E38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. Досудебный (внесудебный) порядок обжалования  заявителем решений и действий (бездействий) Комитета, должностных лиц, а также муниципальных служащих, «МФЦ», работников «МФЦ» при предоставлении муниципальной услуги</w:t>
      </w:r>
    </w:p>
    <w:p w:rsidR="006E1E38" w:rsidRDefault="006E1E38" w:rsidP="006E1E38">
      <w:pPr>
        <w:ind w:firstLine="540"/>
        <w:jc w:val="both"/>
        <w:rPr>
          <w:sz w:val="28"/>
          <w:szCs w:val="28"/>
        </w:rPr>
      </w:pPr>
    </w:p>
    <w:p w:rsidR="006E1E38" w:rsidRDefault="006E1E38" w:rsidP="006E1E38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6E1E38" w:rsidRDefault="006E1E38" w:rsidP="006E1E38">
      <w:pPr>
        <w:ind w:firstLine="540"/>
        <w:jc w:val="both"/>
        <w:rPr>
          <w:sz w:val="28"/>
          <w:szCs w:val="28"/>
        </w:rPr>
      </w:pPr>
    </w:p>
    <w:p w:rsidR="006E1E38" w:rsidRDefault="006E1E38" w:rsidP="006E1E3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31. Предмет жалобы</w:t>
      </w:r>
    </w:p>
    <w:p w:rsidR="006E1E38" w:rsidRPr="00BD1134" w:rsidRDefault="006E1E38" w:rsidP="006E1E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6E1E38" w:rsidRPr="00BD1134" w:rsidRDefault="006E1E38" w:rsidP="006E1E38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Ростовской области и настоящим Регламентом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6E1E38" w:rsidRPr="00BD1134" w:rsidRDefault="006E1E38" w:rsidP="006E1E38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E1E38" w:rsidRDefault="006E1E38" w:rsidP="006E1E38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6E1E38" w:rsidRDefault="006E1E38" w:rsidP="006E1E38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32. Лица, уполномоченные на рассмотрение жалоб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33. Порядок подачи и рассмотрения жалобы</w:t>
      </w:r>
    </w:p>
    <w:p w:rsidR="00AF4C80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директору государственного казенного учреждения Ростовской области </w:t>
      </w:r>
    </w:p>
    <w:p w:rsidR="00AF4C80" w:rsidRDefault="00AF4C80" w:rsidP="006E1E38">
      <w:pPr>
        <w:ind w:firstLine="708"/>
        <w:jc w:val="both"/>
        <w:rPr>
          <w:sz w:val="28"/>
          <w:szCs w:val="28"/>
        </w:rPr>
      </w:pPr>
    </w:p>
    <w:p w:rsidR="00AF4C80" w:rsidRDefault="00AF4C80" w:rsidP="00AF4C80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6E1E38" w:rsidRPr="00BD1134" w:rsidRDefault="006E1E38" w:rsidP="00AF4C80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 xml:space="preserve">«Уполномоченный многофункциональный центр предоставления государственных или муниципальных услуг». 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33.5</w:t>
      </w:r>
      <w:r w:rsidRPr="00BD1134">
        <w:rPr>
          <w:sz w:val="28"/>
          <w:szCs w:val="28"/>
        </w:rPr>
        <w:t>. Жалоба должна содержать: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«МФЦ»;</w:t>
      </w:r>
    </w:p>
    <w:p w:rsidR="00AF4C80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</w:t>
      </w:r>
    </w:p>
    <w:p w:rsidR="00AF4C80" w:rsidRDefault="00AF4C80" w:rsidP="00AF4C80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 xml:space="preserve">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34. Сроки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BD1134">
        <w:rPr>
          <w:sz w:val="28"/>
          <w:szCs w:val="28"/>
        </w:rPr>
        <w:t>Жалоба подлежит рассмотрению: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35. Перечень оснований для приостановления рассмотрения жалобы</w:t>
      </w:r>
    </w:p>
    <w:p w:rsidR="006E1E38" w:rsidRDefault="006E1E38" w:rsidP="006E1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35.1 Оснований для приостановления рассмотрения жалобы законодательством Российской Федерации не предусмотрено.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36. Результат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37. Порядок информирования заявителя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36.1.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37.2</w:t>
      </w:r>
      <w:r w:rsidRPr="00BD113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6E1E38" w:rsidRDefault="006E1E38" w:rsidP="006E1E38">
      <w:pPr>
        <w:jc w:val="both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38. Порядок обжалования решения по жалобе</w:t>
      </w:r>
    </w:p>
    <w:p w:rsidR="006E1E38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AF4C80" w:rsidRDefault="00AF4C80" w:rsidP="00AF4C80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Председатель КУИ Администрации города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Т.Г. Авраменко</w:t>
      </w:r>
    </w:p>
    <w:p w:rsidR="006E1E38" w:rsidRDefault="006E1E38" w:rsidP="006E1E3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39. Право заявителя на получение информации и документов, необходимых для обоснования и рассмотрения жалобы</w:t>
      </w: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BD1134">
        <w:rPr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6E1E38" w:rsidRDefault="006E1E38" w:rsidP="006E1E38">
      <w:pPr>
        <w:jc w:val="both"/>
        <w:rPr>
          <w:sz w:val="28"/>
          <w:szCs w:val="28"/>
        </w:rPr>
      </w:pP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>40. Способы информирования заявителей</w:t>
      </w:r>
    </w:p>
    <w:p w:rsidR="006E1E38" w:rsidRDefault="006E1E38" w:rsidP="006E1E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6E1E38" w:rsidRDefault="006E1E38" w:rsidP="006E1E38">
      <w:pPr>
        <w:jc w:val="center"/>
        <w:rPr>
          <w:sz w:val="28"/>
          <w:szCs w:val="28"/>
        </w:rPr>
      </w:pPr>
    </w:p>
    <w:p w:rsidR="006E1E38" w:rsidRPr="00BD1134" w:rsidRDefault="006E1E38" w:rsidP="006E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6E1E38" w:rsidRPr="00BD1134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6E1E38" w:rsidRDefault="006E1E38" w:rsidP="006E1E38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6E1E38" w:rsidRDefault="006E1E38" w:rsidP="006E1E38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Приложении № 1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634442" w:rsidRPr="00634442">
        <w:rPr>
          <w:sz w:val="28"/>
          <w:szCs w:val="28"/>
        </w:rPr>
        <w:t>Уточнение вида и принадлежности платежей  по арендной плате или возврат излишне оплаченных денежных средств за муниципальное имущество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слова «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 заменить словами «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 xml:space="preserve"> 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».</w:t>
      </w:r>
    </w:p>
    <w:p w:rsidR="006E1E38" w:rsidRDefault="006E1E38" w:rsidP="006E1E38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Приложение № 4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634442" w:rsidRPr="00634442">
        <w:rPr>
          <w:sz w:val="28"/>
          <w:szCs w:val="28"/>
        </w:rPr>
        <w:t>Уточнение вида и принадлежности платежей  по арендной плате или возврат излишне оплаченных денежных средств за муниципальное имущество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634442" w:rsidRPr="00634442" w:rsidRDefault="00634442" w:rsidP="00634442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634442">
        <w:rPr>
          <w:sz w:val="24"/>
          <w:szCs w:val="24"/>
        </w:rPr>
        <w:t>Приложение № 4</w:t>
      </w:r>
    </w:p>
    <w:p w:rsidR="00634442" w:rsidRPr="00634442" w:rsidRDefault="00634442" w:rsidP="00634442">
      <w:pPr>
        <w:ind w:left="5670"/>
        <w:rPr>
          <w:sz w:val="24"/>
          <w:szCs w:val="24"/>
        </w:rPr>
      </w:pPr>
      <w:r w:rsidRPr="00634442">
        <w:rPr>
          <w:sz w:val="24"/>
          <w:szCs w:val="24"/>
        </w:rPr>
        <w:t>к административному регламенту</w:t>
      </w:r>
    </w:p>
    <w:p w:rsidR="00634442" w:rsidRPr="00634442" w:rsidRDefault="00634442" w:rsidP="00634442">
      <w:pPr>
        <w:ind w:left="5670"/>
        <w:rPr>
          <w:sz w:val="24"/>
          <w:szCs w:val="24"/>
        </w:rPr>
      </w:pPr>
      <w:r w:rsidRPr="00634442">
        <w:rPr>
          <w:sz w:val="24"/>
          <w:szCs w:val="24"/>
        </w:rPr>
        <w:t xml:space="preserve">предоставления муниципальной </w:t>
      </w:r>
    </w:p>
    <w:p w:rsidR="00634442" w:rsidRPr="00634442" w:rsidRDefault="00634442" w:rsidP="00634442">
      <w:pPr>
        <w:ind w:left="5670"/>
        <w:rPr>
          <w:sz w:val="24"/>
          <w:szCs w:val="24"/>
        </w:rPr>
      </w:pPr>
      <w:r w:rsidRPr="00634442">
        <w:rPr>
          <w:sz w:val="24"/>
          <w:szCs w:val="24"/>
        </w:rPr>
        <w:t xml:space="preserve">услуги Комитетом по управлению </w:t>
      </w:r>
    </w:p>
    <w:p w:rsidR="00634442" w:rsidRPr="00634442" w:rsidRDefault="00634442" w:rsidP="00634442">
      <w:pPr>
        <w:ind w:left="5670"/>
        <w:rPr>
          <w:sz w:val="24"/>
          <w:szCs w:val="24"/>
        </w:rPr>
      </w:pPr>
      <w:r w:rsidRPr="00634442">
        <w:rPr>
          <w:sz w:val="24"/>
          <w:szCs w:val="24"/>
        </w:rPr>
        <w:t xml:space="preserve">имуществом Администрации города Новошахтинска «Уточнение вида и принадлежности платежей по </w:t>
      </w:r>
    </w:p>
    <w:p w:rsidR="00634442" w:rsidRPr="00634442" w:rsidRDefault="00634442" w:rsidP="00634442">
      <w:pPr>
        <w:ind w:left="5670"/>
        <w:rPr>
          <w:sz w:val="24"/>
          <w:szCs w:val="24"/>
        </w:rPr>
      </w:pPr>
      <w:r w:rsidRPr="00634442">
        <w:rPr>
          <w:sz w:val="24"/>
          <w:szCs w:val="24"/>
        </w:rPr>
        <w:t xml:space="preserve">арендной плате или возврат излишне оплаченных денежных средств за </w:t>
      </w:r>
    </w:p>
    <w:p w:rsidR="00634442" w:rsidRPr="00634442" w:rsidRDefault="00634442" w:rsidP="00634442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0"/>
        <w:rPr>
          <w:sz w:val="24"/>
          <w:szCs w:val="24"/>
        </w:rPr>
      </w:pPr>
      <w:r w:rsidRPr="00634442">
        <w:rPr>
          <w:sz w:val="24"/>
          <w:szCs w:val="24"/>
        </w:rPr>
        <w:t>муниципальное имущество»</w:t>
      </w:r>
    </w:p>
    <w:p w:rsidR="00634442" w:rsidRPr="00634442" w:rsidRDefault="00634442" w:rsidP="00634442">
      <w:pPr>
        <w:shd w:val="clear" w:color="auto" w:fill="FFFFFF"/>
        <w:tabs>
          <w:tab w:val="left" w:pos="5000"/>
        </w:tabs>
        <w:jc w:val="center"/>
        <w:rPr>
          <w:sz w:val="24"/>
          <w:szCs w:val="24"/>
        </w:rPr>
      </w:pPr>
      <w:r w:rsidRPr="00634442">
        <w:rPr>
          <w:sz w:val="24"/>
          <w:szCs w:val="24"/>
        </w:rPr>
        <w:t>Образец заявления</w:t>
      </w:r>
    </w:p>
    <w:p w:rsidR="00634442" w:rsidRPr="00634442" w:rsidRDefault="00634442" w:rsidP="00634442">
      <w:pPr>
        <w:ind w:left="5103"/>
        <w:jc w:val="both"/>
        <w:rPr>
          <w:sz w:val="24"/>
          <w:szCs w:val="24"/>
        </w:rPr>
      </w:pPr>
      <w:r w:rsidRPr="00634442">
        <w:rPr>
          <w:sz w:val="24"/>
          <w:szCs w:val="24"/>
        </w:rPr>
        <w:t xml:space="preserve">Председателю Комитета по управлению </w:t>
      </w:r>
    </w:p>
    <w:p w:rsidR="00634442" w:rsidRPr="00634442" w:rsidRDefault="00634442" w:rsidP="00634442">
      <w:pPr>
        <w:ind w:left="5103"/>
        <w:jc w:val="both"/>
        <w:rPr>
          <w:sz w:val="24"/>
          <w:szCs w:val="24"/>
        </w:rPr>
      </w:pPr>
      <w:r w:rsidRPr="00634442">
        <w:rPr>
          <w:sz w:val="24"/>
          <w:szCs w:val="24"/>
        </w:rPr>
        <w:t xml:space="preserve">имуществом Администрации </w:t>
      </w:r>
    </w:p>
    <w:p w:rsidR="00634442" w:rsidRPr="00634442" w:rsidRDefault="00634442" w:rsidP="00634442">
      <w:pPr>
        <w:ind w:left="5103"/>
        <w:jc w:val="both"/>
        <w:rPr>
          <w:sz w:val="24"/>
          <w:szCs w:val="24"/>
        </w:rPr>
      </w:pPr>
      <w:r w:rsidRPr="00634442">
        <w:rPr>
          <w:sz w:val="24"/>
          <w:szCs w:val="24"/>
        </w:rPr>
        <w:lastRenderedPageBreak/>
        <w:t>города Новошахтинска</w:t>
      </w:r>
    </w:p>
    <w:p w:rsidR="00634442" w:rsidRPr="00634442" w:rsidRDefault="00634442" w:rsidP="00634442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634442">
        <w:rPr>
          <w:sz w:val="24"/>
          <w:szCs w:val="24"/>
        </w:rPr>
        <w:t xml:space="preserve">Т.Г. Авраменко </w:t>
      </w:r>
    </w:p>
    <w:p w:rsidR="00634442" w:rsidRPr="00634442" w:rsidRDefault="00634442" w:rsidP="00634442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634442">
        <w:rPr>
          <w:sz w:val="24"/>
          <w:szCs w:val="24"/>
        </w:rPr>
        <w:t>От ___________________________________</w:t>
      </w:r>
    </w:p>
    <w:p w:rsidR="00634442" w:rsidRPr="00634442" w:rsidRDefault="00634442" w:rsidP="00634442">
      <w:pPr>
        <w:tabs>
          <w:tab w:val="left" w:pos="5000"/>
        </w:tabs>
        <w:autoSpaceDN w:val="0"/>
        <w:adjustRightInd w:val="0"/>
        <w:ind w:left="5103"/>
        <w:jc w:val="center"/>
        <w:rPr>
          <w:sz w:val="24"/>
          <w:szCs w:val="24"/>
        </w:rPr>
      </w:pPr>
      <w:r w:rsidRPr="00634442">
        <w:rPr>
          <w:sz w:val="24"/>
          <w:szCs w:val="24"/>
        </w:rPr>
        <w:t>(Ф.И.О. заявителя, наименование юридического лица)</w:t>
      </w:r>
    </w:p>
    <w:p w:rsidR="00634442" w:rsidRPr="00634442" w:rsidRDefault="00634442" w:rsidP="00634442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634442">
        <w:rPr>
          <w:sz w:val="24"/>
          <w:szCs w:val="24"/>
        </w:rPr>
        <w:t>Адрес регистрации</w:t>
      </w:r>
    </w:p>
    <w:p w:rsidR="00634442" w:rsidRPr="00634442" w:rsidRDefault="00634442" w:rsidP="00634442">
      <w:pPr>
        <w:autoSpaceDN w:val="0"/>
        <w:adjustRightInd w:val="0"/>
        <w:ind w:left="5103"/>
        <w:jc w:val="both"/>
        <w:rPr>
          <w:sz w:val="24"/>
          <w:szCs w:val="24"/>
        </w:rPr>
      </w:pPr>
      <w:r w:rsidRPr="00634442">
        <w:rPr>
          <w:sz w:val="24"/>
          <w:szCs w:val="24"/>
        </w:rPr>
        <w:t>_____________________________________</w:t>
      </w:r>
    </w:p>
    <w:p w:rsidR="00634442" w:rsidRPr="00634442" w:rsidRDefault="00634442" w:rsidP="00634442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634442">
        <w:rPr>
          <w:sz w:val="24"/>
          <w:szCs w:val="24"/>
        </w:rPr>
        <w:t>ИНН_________________________________</w:t>
      </w:r>
    </w:p>
    <w:p w:rsidR="00634442" w:rsidRPr="00634442" w:rsidRDefault="00634442" w:rsidP="00634442">
      <w:pPr>
        <w:tabs>
          <w:tab w:val="left" w:pos="5000"/>
        </w:tabs>
        <w:ind w:left="5103"/>
        <w:jc w:val="both"/>
        <w:rPr>
          <w:sz w:val="24"/>
          <w:szCs w:val="24"/>
        </w:rPr>
      </w:pPr>
      <w:r w:rsidRPr="00634442">
        <w:rPr>
          <w:sz w:val="24"/>
          <w:szCs w:val="24"/>
        </w:rPr>
        <w:t>ОГРН________________________________</w:t>
      </w:r>
    </w:p>
    <w:p w:rsidR="00634442" w:rsidRPr="00634442" w:rsidRDefault="00634442" w:rsidP="00634442">
      <w:pPr>
        <w:tabs>
          <w:tab w:val="left" w:pos="5000"/>
        </w:tabs>
        <w:autoSpaceDN w:val="0"/>
        <w:adjustRightInd w:val="0"/>
        <w:ind w:left="5103"/>
        <w:jc w:val="center"/>
        <w:rPr>
          <w:sz w:val="24"/>
          <w:szCs w:val="24"/>
        </w:rPr>
      </w:pPr>
      <w:r w:rsidRPr="00634442">
        <w:rPr>
          <w:sz w:val="24"/>
          <w:szCs w:val="24"/>
        </w:rPr>
        <w:t>(Для физических и юридических лиц)</w:t>
      </w:r>
    </w:p>
    <w:p w:rsidR="00634442" w:rsidRPr="00634442" w:rsidRDefault="00634442" w:rsidP="00634442">
      <w:pPr>
        <w:tabs>
          <w:tab w:val="left" w:pos="5000"/>
        </w:tabs>
        <w:autoSpaceDN w:val="0"/>
        <w:adjustRightInd w:val="0"/>
        <w:ind w:left="5103"/>
        <w:jc w:val="center"/>
        <w:rPr>
          <w:sz w:val="24"/>
          <w:szCs w:val="24"/>
        </w:rPr>
      </w:pPr>
    </w:p>
    <w:p w:rsidR="00634442" w:rsidRPr="00634442" w:rsidRDefault="00634442" w:rsidP="00634442">
      <w:pPr>
        <w:tabs>
          <w:tab w:val="left" w:pos="5000"/>
        </w:tabs>
        <w:autoSpaceDN w:val="0"/>
        <w:adjustRightInd w:val="0"/>
        <w:ind w:left="5103"/>
        <w:jc w:val="both"/>
        <w:rPr>
          <w:sz w:val="24"/>
          <w:szCs w:val="24"/>
        </w:rPr>
      </w:pPr>
      <w:r w:rsidRPr="00634442">
        <w:rPr>
          <w:sz w:val="24"/>
          <w:szCs w:val="24"/>
        </w:rPr>
        <w:t>контактный телефон ___________________</w:t>
      </w:r>
    </w:p>
    <w:p w:rsidR="00634442" w:rsidRPr="00634442" w:rsidRDefault="00634442" w:rsidP="00634442">
      <w:pPr>
        <w:jc w:val="both"/>
        <w:rPr>
          <w:sz w:val="24"/>
          <w:szCs w:val="24"/>
        </w:rPr>
      </w:pPr>
    </w:p>
    <w:p w:rsidR="00634442" w:rsidRPr="00634442" w:rsidRDefault="00634442" w:rsidP="00634442">
      <w:pPr>
        <w:ind w:left="5103"/>
        <w:jc w:val="both"/>
        <w:rPr>
          <w:sz w:val="24"/>
          <w:szCs w:val="24"/>
        </w:rPr>
      </w:pPr>
      <w:r w:rsidRPr="00634442">
        <w:rPr>
          <w:sz w:val="24"/>
          <w:szCs w:val="24"/>
        </w:rPr>
        <w:t>паспорт______________________________</w:t>
      </w:r>
    </w:p>
    <w:p w:rsidR="00634442" w:rsidRPr="00634442" w:rsidRDefault="00634442" w:rsidP="00634442">
      <w:pPr>
        <w:ind w:left="5103"/>
        <w:jc w:val="both"/>
        <w:rPr>
          <w:sz w:val="24"/>
          <w:szCs w:val="24"/>
        </w:rPr>
      </w:pPr>
      <w:r w:rsidRPr="00634442">
        <w:rPr>
          <w:sz w:val="24"/>
          <w:szCs w:val="24"/>
        </w:rPr>
        <w:t>_____________________________________</w:t>
      </w:r>
    </w:p>
    <w:p w:rsidR="00634442" w:rsidRPr="00634442" w:rsidRDefault="00634442" w:rsidP="00634442">
      <w:pPr>
        <w:autoSpaceDN w:val="0"/>
        <w:adjustRightInd w:val="0"/>
        <w:ind w:left="5103"/>
        <w:jc w:val="center"/>
        <w:rPr>
          <w:sz w:val="24"/>
          <w:szCs w:val="24"/>
        </w:rPr>
      </w:pPr>
      <w:r w:rsidRPr="00634442">
        <w:rPr>
          <w:sz w:val="24"/>
          <w:szCs w:val="24"/>
        </w:rPr>
        <w:t>(серия, номер, кем и когда выдан)</w:t>
      </w:r>
    </w:p>
    <w:p w:rsidR="00634442" w:rsidRPr="00634442" w:rsidRDefault="00634442" w:rsidP="00634442">
      <w:pPr>
        <w:jc w:val="center"/>
        <w:rPr>
          <w:sz w:val="24"/>
          <w:szCs w:val="24"/>
        </w:rPr>
      </w:pPr>
    </w:p>
    <w:p w:rsidR="00634442" w:rsidRPr="00634442" w:rsidRDefault="00634442" w:rsidP="00634442">
      <w:pPr>
        <w:jc w:val="center"/>
        <w:rPr>
          <w:sz w:val="24"/>
          <w:szCs w:val="24"/>
        </w:rPr>
      </w:pPr>
      <w:r w:rsidRPr="00634442">
        <w:rPr>
          <w:sz w:val="24"/>
          <w:szCs w:val="24"/>
        </w:rPr>
        <w:t>ЗАЯВЛЕНИЕ</w:t>
      </w:r>
    </w:p>
    <w:p w:rsidR="00634442" w:rsidRPr="00634442" w:rsidRDefault="00634442" w:rsidP="00634442">
      <w:pPr>
        <w:jc w:val="both"/>
        <w:rPr>
          <w:sz w:val="24"/>
          <w:szCs w:val="24"/>
        </w:rPr>
      </w:pPr>
    </w:p>
    <w:p w:rsidR="00634442" w:rsidRPr="00634442" w:rsidRDefault="00634442" w:rsidP="00634442">
      <w:pPr>
        <w:ind w:firstLine="709"/>
        <w:jc w:val="both"/>
        <w:rPr>
          <w:sz w:val="24"/>
          <w:szCs w:val="24"/>
        </w:rPr>
      </w:pPr>
      <w:r w:rsidRPr="00634442">
        <w:rPr>
          <w:sz w:val="24"/>
          <w:szCs w:val="24"/>
        </w:rPr>
        <w:t>В связи с _____________________________________________________________</w:t>
      </w:r>
    </w:p>
    <w:p w:rsidR="00634442" w:rsidRPr="00634442" w:rsidRDefault="00634442" w:rsidP="00634442">
      <w:pPr>
        <w:ind w:left="5521" w:firstLine="851"/>
        <w:jc w:val="both"/>
        <w:rPr>
          <w:sz w:val="24"/>
          <w:szCs w:val="24"/>
        </w:rPr>
      </w:pPr>
      <w:r w:rsidRPr="00634442">
        <w:rPr>
          <w:sz w:val="24"/>
          <w:szCs w:val="24"/>
        </w:rPr>
        <w:t xml:space="preserve">(причина) </w:t>
      </w:r>
    </w:p>
    <w:p w:rsidR="00634442" w:rsidRPr="00634442" w:rsidRDefault="00634442" w:rsidP="00634442">
      <w:pPr>
        <w:jc w:val="both"/>
        <w:rPr>
          <w:sz w:val="24"/>
          <w:szCs w:val="24"/>
        </w:rPr>
      </w:pPr>
      <w:r w:rsidRPr="00634442">
        <w:rPr>
          <w:sz w:val="24"/>
          <w:szCs w:val="24"/>
        </w:rPr>
        <w:t xml:space="preserve">прошу Вас уточнить вид и принадлежность платежа по договору аренды муниципального имущества от ___________ г.   №__________ в размере ______________ руб. перечисленного  согласно платежному документу от __________ г. № _________________  </w:t>
      </w:r>
    </w:p>
    <w:p w:rsidR="00634442" w:rsidRPr="00634442" w:rsidRDefault="00634442" w:rsidP="00634442">
      <w:pPr>
        <w:jc w:val="both"/>
        <w:rPr>
          <w:sz w:val="24"/>
          <w:szCs w:val="24"/>
        </w:rPr>
      </w:pPr>
      <w:r w:rsidRPr="00634442">
        <w:rPr>
          <w:sz w:val="24"/>
          <w:szCs w:val="24"/>
        </w:rPr>
        <w:t>___________________________________________________________________________</w:t>
      </w:r>
    </w:p>
    <w:p w:rsidR="00634442" w:rsidRPr="00634442" w:rsidRDefault="00634442" w:rsidP="00634442">
      <w:pPr>
        <w:jc w:val="center"/>
        <w:rPr>
          <w:sz w:val="24"/>
          <w:szCs w:val="24"/>
        </w:rPr>
      </w:pPr>
      <w:r w:rsidRPr="00634442">
        <w:rPr>
          <w:sz w:val="24"/>
          <w:szCs w:val="24"/>
        </w:rPr>
        <w:t>(Ф.И.О.. наименование заявителя)</w:t>
      </w:r>
    </w:p>
    <w:p w:rsidR="00634442" w:rsidRPr="00634442" w:rsidRDefault="00634442" w:rsidP="00634442">
      <w:pPr>
        <w:jc w:val="both"/>
        <w:rPr>
          <w:sz w:val="24"/>
          <w:szCs w:val="24"/>
        </w:rPr>
      </w:pPr>
      <w:r w:rsidRPr="00634442">
        <w:rPr>
          <w:sz w:val="24"/>
          <w:szCs w:val="24"/>
        </w:rPr>
        <w:t>__________________________________________________________________________</w:t>
      </w:r>
    </w:p>
    <w:p w:rsidR="00634442" w:rsidRPr="00634442" w:rsidRDefault="00634442" w:rsidP="00634442">
      <w:pPr>
        <w:jc w:val="center"/>
        <w:rPr>
          <w:sz w:val="24"/>
          <w:szCs w:val="24"/>
        </w:rPr>
      </w:pPr>
      <w:r w:rsidRPr="00634442">
        <w:rPr>
          <w:sz w:val="24"/>
          <w:szCs w:val="24"/>
        </w:rPr>
        <w:t>(реквизиты платежного документа)</w:t>
      </w:r>
    </w:p>
    <w:p w:rsidR="00634442" w:rsidRPr="00634442" w:rsidRDefault="00634442" w:rsidP="00634442">
      <w:pPr>
        <w:jc w:val="both"/>
        <w:rPr>
          <w:sz w:val="24"/>
          <w:szCs w:val="24"/>
        </w:rPr>
      </w:pPr>
      <w:r w:rsidRPr="00634442">
        <w:rPr>
          <w:sz w:val="24"/>
          <w:szCs w:val="24"/>
        </w:rPr>
        <w:t>на следующие реквизиты:</w:t>
      </w:r>
    </w:p>
    <w:p w:rsidR="00634442" w:rsidRPr="00634442" w:rsidRDefault="00634442" w:rsidP="00634442">
      <w:pPr>
        <w:jc w:val="both"/>
        <w:rPr>
          <w:sz w:val="24"/>
          <w:szCs w:val="24"/>
        </w:rPr>
      </w:pPr>
      <w:r w:rsidRPr="00634442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34442" w:rsidRPr="00634442" w:rsidRDefault="00634442" w:rsidP="00634442">
      <w:pPr>
        <w:jc w:val="both"/>
        <w:rPr>
          <w:sz w:val="24"/>
          <w:szCs w:val="24"/>
        </w:rPr>
      </w:pPr>
    </w:p>
    <w:p w:rsidR="00634442" w:rsidRPr="00634442" w:rsidRDefault="00634442" w:rsidP="00634442">
      <w:pPr>
        <w:jc w:val="both"/>
        <w:rPr>
          <w:sz w:val="24"/>
          <w:szCs w:val="24"/>
        </w:rPr>
      </w:pPr>
    </w:p>
    <w:p w:rsidR="00634442" w:rsidRPr="00634442" w:rsidRDefault="00634442" w:rsidP="00634442">
      <w:pPr>
        <w:jc w:val="both"/>
        <w:rPr>
          <w:sz w:val="24"/>
          <w:szCs w:val="24"/>
        </w:rPr>
      </w:pPr>
      <w:r w:rsidRPr="00634442">
        <w:rPr>
          <w:sz w:val="24"/>
          <w:szCs w:val="24"/>
        </w:rPr>
        <w:t>К заявление прилагаются следующие документы:</w:t>
      </w:r>
    </w:p>
    <w:p w:rsidR="00531385" w:rsidRPr="00877D41" w:rsidRDefault="00531385" w:rsidP="00531385">
      <w:pPr>
        <w:jc w:val="both"/>
        <w:rPr>
          <w:sz w:val="24"/>
          <w:szCs w:val="24"/>
        </w:rPr>
      </w:pPr>
    </w:p>
    <w:p w:rsidR="00531385" w:rsidRPr="00877D41" w:rsidRDefault="00531385" w:rsidP="00531385">
      <w:pPr>
        <w:ind w:firstLine="708"/>
        <w:rPr>
          <w:sz w:val="24"/>
          <w:szCs w:val="24"/>
          <w:lang w:eastAsia="en-US"/>
        </w:rPr>
      </w:pPr>
      <w:r w:rsidRPr="00877D41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56"/>
      </w:tblGrid>
      <w:tr w:rsidR="00531385" w:rsidRPr="00877D41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877D41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877D41" w:rsidRDefault="00531385" w:rsidP="00FE1B42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41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531385" w:rsidRPr="00877D41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877D41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877D41" w:rsidRDefault="00531385" w:rsidP="00FE1B42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77D41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531385" w:rsidRPr="00877D41" w:rsidRDefault="00531385" w:rsidP="00FE1B42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41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531385" w:rsidRPr="00877D41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877D41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877D41" w:rsidRDefault="00531385" w:rsidP="00FE1B42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41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документа посредством Портала;</w:t>
            </w:r>
          </w:p>
        </w:tc>
      </w:tr>
      <w:tr w:rsidR="00531385" w:rsidRPr="00877D41" w:rsidTr="00FE1B4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1385" w:rsidRPr="00877D41" w:rsidRDefault="00531385" w:rsidP="00FE1B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1385" w:rsidRPr="00877D41" w:rsidRDefault="00531385" w:rsidP="00FE1B42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77D41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почты.</w:t>
            </w:r>
          </w:p>
        </w:tc>
      </w:tr>
    </w:tbl>
    <w:p w:rsidR="00531385" w:rsidRPr="00877D41" w:rsidRDefault="00531385" w:rsidP="00531385">
      <w:pPr>
        <w:jc w:val="both"/>
        <w:rPr>
          <w:sz w:val="24"/>
          <w:szCs w:val="24"/>
        </w:rPr>
      </w:pPr>
    </w:p>
    <w:p w:rsidR="00AB491C" w:rsidRPr="00877D41" w:rsidRDefault="00AB491C" w:rsidP="00AB491C">
      <w:pPr>
        <w:jc w:val="both"/>
        <w:rPr>
          <w:sz w:val="24"/>
          <w:szCs w:val="24"/>
        </w:rPr>
      </w:pPr>
      <w:r w:rsidRPr="00877D41">
        <w:rPr>
          <w:sz w:val="24"/>
          <w:szCs w:val="24"/>
        </w:rPr>
        <w:t>«____»______________20__г.                                                                 _________________</w:t>
      </w:r>
    </w:p>
    <w:p w:rsidR="00AB491C" w:rsidRPr="00877D41" w:rsidRDefault="00AB491C" w:rsidP="00AB491C">
      <w:pPr>
        <w:jc w:val="both"/>
        <w:rPr>
          <w:sz w:val="24"/>
          <w:szCs w:val="24"/>
        </w:rPr>
      </w:pPr>
      <w:r w:rsidRPr="00877D41">
        <w:rPr>
          <w:sz w:val="24"/>
          <w:szCs w:val="24"/>
        </w:rPr>
        <w:t xml:space="preserve">                       (дата)                                                                        </w:t>
      </w:r>
      <w:r w:rsidRPr="00877D41">
        <w:rPr>
          <w:sz w:val="24"/>
          <w:szCs w:val="24"/>
        </w:rPr>
        <w:tab/>
      </w:r>
      <w:r w:rsidRPr="00877D41">
        <w:rPr>
          <w:sz w:val="24"/>
          <w:szCs w:val="24"/>
        </w:rPr>
        <w:tab/>
        <w:t xml:space="preserve">    (подпись заявителя) ».</w:t>
      </w:r>
    </w:p>
    <w:p w:rsidR="0045167D" w:rsidRDefault="0045167D" w:rsidP="00F6285A">
      <w:pPr>
        <w:ind w:firstLine="709"/>
        <w:jc w:val="both"/>
        <w:rPr>
          <w:sz w:val="24"/>
          <w:szCs w:val="24"/>
        </w:rPr>
      </w:pPr>
      <w:r w:rsidRPr="00F6285A">
        <w:rPr>
          <w:bCs/>
          <w:color w:val="000000"/>
          <w:sz w:val="24"/>
          <w:szCs w:val="24"/>
        </w:rPr>
        <w:t xml:space="preserve"> </w:t>
      </w:r>
    </w:p>
    <w:p w:rsidR="005F0DF6" w:rsidRPr="00BE5D30" w:rsidRDefault="005F0DF6" w:rsidP="00F6285A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Председатель Комитета 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 xml:space="preserve">по управлению имуществом Администрации города                             </w:t>
      </w:r>
      <w:r w:rsidR="00BE5D30">
        <w:rPr>
          <w:sz w:val="24"/>
          <w:szCs w:val="24"/>
        </w:rPr>
        <w:t xml:space="preserve">                        </w:t>
      </w:r>
      <w:r w:rsidRPr="00BE5D30">
        <w:rPr>
          <w:sz w:val="24"/>
          <w:szCs w:val="24"/>
        </w:rPr>
        <w:t>Т.Г.Авраменко</w:t>
      </w:r>
    </w:p>
    <w:p w:rsidR="00877D41" w:rsidRDefault="00877D41" w:rsidP="005F0DF6">
      <w:pPr>
        <w:rPr>
          <w:sz w:val="24"/>
          <w:szCs w:val="24"/>
        </w:rPr>
      </w:pPr>
    </w:p>
    <w:p w:rsidR="005F0DF6" w:rsidRPr="00BE5D30" w:rsidRDefault="00F6285A" w:rsidP="005F0DF6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5F0DF6" w:rsidRPr="00BE5D30">
        <w:rPr>
          <w:sz w:val="24"/>
          <w:szCs w:val="24"/>
        </w:rPr>
        <w:t>правляющий делами</w:t>
      </w:r>
    </w:p>
    <w:p w:rsidR="005F0DF6" w:rsidRPr="00BE5D30" w:rsidRDefault="005F0DF6" w:rsidP="005F0DF6">
      <w:pPr>
        <w:rPr>
          <w:sz w:val="24"/>
          <w:szCs w:val="24"/>
        </w:rPr>
      </w:pPr>
      <w:r w:rsidRPr="00BE5D30">
        <w:rPr>
          <w:sz w:val="24"/>
          <w:szCs w:val="24"/>
        </w:rPr>
        <w:t>Администрации города</w:t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</w:r>
      <w:r w:rsidRPr="00BE5D30">
        <w:rPr>
          <w:sz w:val="24"/>
          <w:szCs w:val="24"/>
        </w:rPr>
        <w:tab/>
        <w:t xml:space="preserve">              </w:t>
      </w:r>
      <w:r w:rsidRPr="00BE5D30">
        <w:rPr>
          <w:sz w:val="24"/>
          <w:szCs w:val="24"/>
        </w:rPr>
        <w:tab/>
        <w:t xml:space="preserve"> Ю.А.Лубенцов</w:t>
      </w:r>
    </w:p>
    <w:p w:rsidR="00877D41" w:rsidRDefault="00877D41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</w:p>
    <w:p w:rsidR="00766F81" w:rsidRPr="005B5719" w:rsidRDefault="005B5719" w:rsidP="005B5719">
      <w:pPr>
        <w:jc w:val="both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5B5719">
        <w:rPr>
          <w:rStyle w:val="FontStyle50"/>
          <w:rFonts w:ascii="Times New Roman" w:hAnsi="Times New Roman" w:cs="Times New Roman"/>
          <w:b w:val="0"/>
          <w:sz w:val="24"/>
          <w:szCs w:val="24"/>
        </w:rPr>
        <w:t>Начальник юридического отдела</w:t>
      </w:r>
    </w:p>
    <w:p w:rsidR="00766F81" w:rsidRDefault="005B5719" w:rsidP="003A2FDB">
      <w:pPr>
        <w:jc w:val="both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>Администрации города</w:t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  <w:t>И.Н.Суркова</w:t>
      </w:r>
    </w:p>
    <w:sectPr w:rsidR="00766F81" w:rsidSect="00E803B9">
      <w:footerReference w:type="default" r:id="rId14"/>
      <w:pgSz w:w="11906" w:h="16838"/>
      <w:pgMar w:top="567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6DB" w:rsidRDefault="000C26DB" w:rsidP="00A87015">
      <w:r>
        <w:separator/>
      </w:r>
    </w:p>
  </w:endnote>
  <w:endnote w:type="continuationSeparator" w:id="1">
    <w:p w:rsidR="000C26DB" w:rsidRDefault="000C26DB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9C" w:rsidRDefault="0097519C">
    <w:pPr>
      <w:pStyle w:val="a4"/>
    </w:pPr>
  </w:p>
  <w:p w:rsidR="0097519C" w:rsidRDefault="009751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6DB" w:rsidRDefault="000C26DB" w:rsidP="00A87015">
      <w:r>
        <w:separator/>
      </w:r>
    </w:p>
  </w:footnote>
  <w:footnote w:type="continuationSeparator" w:id="1">
    <w:p w:rsidR="000C26DB" w:rsidRDefault="000C26DB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6E1D1E"/>
    <w:multiLevelType w:val="hybridMultilevel"/>
    <w:tmpl w:val="290A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C2EF4"/>
    <w:multiLevelType w:val="hybridMultilevel"/>
    <w:tmpl w:val="A884810A"/>
    <w:lvl w:ilvl="0" w:tplc="F5E26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0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1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3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5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20"/>
  </w:num>
  <w:num w:numId="5">
    <w:abstractNumId w:val="24"/>
  </w:num>
  <w:num w:numId="6">
    <w:abstractNumId w:val="28"/>
  </w:num>
  <w:num w:numId="7">
    <w:abstractNumId w:val="11"/>
  </w:num>
  <w:num w:numId="8">
    <w:abstractNumId w:val="32"/>
  </w:num>
  <w:num w:numId="9">
    <w:abstractNumId w:val="18"/>
  </w:num>
  <w:num w:numId="10">
    <w:abstractNumId w:val="14"/>
  </w:num>
  <w:num w:numId="11">
    <w:abstractNumId w:val="34"/>
  </w:num>
  <w:num w:numId="12">
    <w:abstractNumId w:val="29"/>
  </w:num>
  <w:num w:numId="13">
    <w:abstractNumId w:val="13"/>
  </w:num>
  <w:num w:numId="14">
    <w:abstractNumId w:val="1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2"/>
    <w:lvlOverride w:ilvl="0">
      <w:startOverride w:val="8"/>
    </w:lvlOverride>
  </w:num>
  <w:num w:numId="18">
    <w:abstractNumId w:val="15"/>
    <w:lvlOverride w:ilvl="0">
      <w:startOverride w:val="1"/>
    </w:lvlOverride>
  </w:num>
  <w:num w:numId="19">
    <w:abstractNumId w:val="37"/>
    <w:lvlOverride w:ilvl="0">
      <w:startOverride w:val="1"/>
    </w:lvlOverride>
  </w:num>
  <w:num w:numId="20">
    <w:abstractNumId w:val="21"/>
  </w:num>
  <w:num w:numId="21">
    <w:abstractNumId w:val="7"/>
  </w:num>
  <w:num w:numId="22">
    <w:abstractNumId w:val="26"/>
  </w:num>
  <w:num w:numId="23">
    <w:abstractNumId w:val="16"/>
  </w:num>
  <w:num w:numId="24">
    <w:abstractNumId w:val="25"/>
  </w:num>
  <w:num w:numId="25">
    <w:abstractNumId w:val="9"/>
  </w:num>
  <w:num w:numId="26">
    <w:abstractNumId w:val="31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5"/>
  </w:num>
  <w:num w:numId="32">
    <w:abstractNumId w:val="4"/>
  </w:num>
  <w:num w:numId="33">
    <w:abstractNumId w:val="33"/>
  </w:num>
  <w:num w:numId="34">
    <w:abstractNumId w:val="36"/>
  </w:num>
  <w:num w:numId="35">
    <w:abstractNumId w:val="23"/>
  </w:num>
  <w:num w:numId="36">
    <w:abstractNumId w:val="3"/>
  </w:num>
  <w:num w:numId="37">
    <w:abstractNumId w:val="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4010"/>
    <w:rsid w:val="000074D6"/>
    <w:rsid w:val="00011056"/>
    <w:rsid w:val="000115D6"/>
    <w:rsid w:val="00014407"/>
    <w:rsid w:val="000210FB"/>
    <w:rsid w:val="00033901"/>
    <w:rsid w:val="00042E2D"/>
    <w:rsid w:val="00052648"/>
    <w:rsid w:val="00061667"/>
    <w:rsid w:val="00062A41"/>
    <w:rsid w:val="00065887"/>
    <w:rsid w:val="00066225"/>
    <w:rsid w:val="00070ED6"/>
    <w:rsid w:val="0008038B"/>
    <w:rsid w:val="00091FCC"/>
    <w:rsid w:val="00092E90"/>
    <w:rsid w:val="00096CF7"/>
    <w:rsid w:val="000A6D16"/>
    <w:rsid w:val="000B170B"/>
    <w:rsid w:val="000B236D"/>
    <w:rsid w:val="000B2F82"/>
    <w:rsid w:val="000B72B8"/>
    <w:rsid w:val="000C26DB"/>
    <w:rsid w:val="000C2C09"/>
    <w:rsid w:val="000C4249"/>
    <w:rsid w:val="000D3232"/>
    <w:rsid w:val="000E4A4A"/>
    <w:rsid w:val="00101055"/>
    <w:rsid w:val="001062C2"/>
    <w:rsid w:val="00111BAC"/>
    <w:rsid w:val="00115437"/>
    <w:rsid w:val="00145F43"/>
    <w:rsid w:val="00146FF2"/>
    <w:rsid w:val="00174396"/>
    <w:rsid w:val="001747CC"/>
    <w:rsid w:val="00175FD5"/>
    <w:rsid w:val="00177005"/>
    <w:rsid w:val="0018479E"/>
    <w:rsid w:val="00187B7B"/>
    <w:rsid w:val="00194568"/>
    <w:rsid w:val="001946ED"/>
    <w:rsid w:val="001A0C0B"/>
    <w:rsid w:val="001B2B71"/>
    <w:rsid w:val="001B3883"/>
    <w:rsid w:val="001C372F"/>
    <w:rsid w:val="001C51E5"/>
    <w:rsid w:val="001C5BD3"/>
    <w:rsid w:val="001C6188"/>
    <w:rsid w:val="001C7317"/>
    <w:rsid w:val="00201E0D"/>
    <w:rsid w:val="00202E0D"/>
    <w:rsid w:val="00205EF6"/>
    <w:rsid w:val="00206723"/>
    <w:rsid w:val="002079D2"/>
    <w:rsid w:val="00210768"/>
    <w:rsid w:val="00220B87"/>
    <w:rsid w:val="00220CF2"/>
    <w:rsid w:val="00225E35"/>
    <w:rsid w:val="00233F5D"/>
    <w:rsid w:val="00237AC8"/>
    <w:rsid w:val="0024064F"/>
    <w:rsid w:val="0024239C"/>
    <w:rsid w:val="00243F07"/>
    <w:rsid w:val="00247FB6"/>
    <w:rsid w:val="00262925"/>
    <w:rsid w:val="002760DC"/>
    <w:rsid w:val="002770E7"/>
    <w:rsid w:val="0028031F"/>
    <w:rsid w:val="00281096"/>
    <w:rsid w:val="00284983"/>
    <w:rsid w:val="0028550D"/>
    <w:rsid w:val="00290353"/>
    <w:rsid w:val="00292E7F"/>
    <w:rsid w:val="00292EBA"/>
    <w:rsid w:val="00294E25"/>
    <w:rsid w:val="002B1F63"/>
    <w:rsid w:val="002B5559"/>
    <w:rsid w:val="002B71A3"/>
    <w:rsid w:val="002C12C4"/>
    <w:rsid w:val="002C4005"/>
    <w:rsid w:val="002C5B58"/>
    <w:rsid w:val="002C65C4"/>
    <w:rsid w:val="002D07CA"/>
    <w:rsid w:val="002E0029"/>
    <w:rsid w:val="002F3CA4"/>
    <w:rsid w:val="003019CC"/>
    <w:rsid w:val="00303595"/>
    <w:rsid w:val="003039D3"/>
    <w:rsid w:val="00306F5F"/>
    <w:rsid w:val="00312C04"/>
    <w:rsid w:val="00313288"/>
    <w:rsid w:val="003175ED"/>
    <w:rsid w:val="00326056"/>
    <w:rsid w:val="00334238"/>
    <w:rsid w:val="00334A92"/>
    <w:rsid w:val="0033711E"/>
    <w:rsid w:val="00355E45"/>
    <w:rsid w:val="00357F02"/>
    <w:rsid w:val="00360E6E"/>
    <w:rsid w:val="00361F64"/>
    <w:rsid w:val="0036546B"/>
    <w:rsid w:val="00365777"/>
    <w:rsid w:val="0037620D"/>
    <w:rsid w:val="00383319"/>
    <w:rsid w:val="00384C1E"/>
    <w:rsid w:val="003858DE"/>
    <w:rsid w:val="00392FC3"/>
    <w:rsid w:val="00394495"/>
    <w:rsid w:val="003A2FDB"/>
    <w:rsid w:val="003B3D60"/>
    <w:rsid w:val="003B69A6"/>
    <w:rsid w:val="003B724C"/>
    <w:rsid w:val="003B752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52EF"/>
    <w:rsid w:val="004078CA"/>
    <w:rsid w:val="00410356"/>
    <w:rsid w:val="00410F9C"/>
    <w:rsid w:val="004168F3"/>
    <w:rsid w:val="0042565D"/>
    <w:rsid w:val="004319FB"/>
    <w:rsid w:val="004331E4"/>
    <w:rsid w:val="00440A53"/>
    <w:rsid w:val="0044515E"/>
    <w:rsid w:val="00445708"/>
    <w:rsid w:val="0045167D"/>
    <w:rsid w:val="0045172A"/>
    <w:rsid w:val="004538CE"/>
    <w:rsid w:val="00456C63"/>
    <w:rsid w:val="0047143A"/>
    <w:rsid w:val="004739AA"/>
    <w:rsid w:val="00480082"/>
    <w:rsid w:val="004A226D"/>
    <w:rsid w:val="004B054A"/>
    <w:rsid w:val="004B2435"/>
    <w:rsid w:val="004B276F"/>
    <w:rsid w:val="004B553C"/>
    <w:rsid w:val="004B6502"/>
    <w:rsid w:val="004D5069"/>
    <w:rsid w:val="004D54AF"/>
    <w:rsid w:val="004D7A2C"/>
    <w:rsid w:val="004E0696"/>
    <w:rsid w:val="004E5BA6"/>
    <w:rsid w:val="004E7E18"/>
    <w:rsid w:val="004F25B1"/>
    <w:rsid w:val="004F3D5E"/>
    <w:rsid w:val="0050488F"/>
    <w:rsid w:val="00504BE1"/>
    <w:rsid w:val="00506225"/>
    <w:rsid w:val="00507D7B"/>
    <w:rsid w:val="005118C1"/>
    <w:rsid w:val="005130F6"/>
    <w:rsid w:val="0052735D"/>
    <w:rsid w:val="00527853"/>
    <w:rsid w:val="00531385"/>
    <w:rsid w:val="005362E1"/>
    <w:rsid w:val="005362F0"/>
    <w:rsid w:val="00547864"/>
    <w:rsid w:val="005605C5"/>
    <w:rsid w:val="00563EF4"/>
    <w:rsid w:val="00567124"/>
    <w:rsid w:val="00571EF4"/>
    <w:rsid w:val="00574099"/>
    <w:rsid w:val="00575EE9"/>
    <w:rsid w:val="00581BB3"/>
    <w:rsid w:val="005A5C29"/>
    <w:rsid w:val="005A6748"/>
    <w:rsid w:val="005B461B"/>
    <w:rsid w:val="005B5719"/>
    <w:rsid w:val="005B7702"/>
    <w:rsid w:val="005C42DD"/>
    <w:rsid w:val="005D379A"/>
    <w:rsid w:val="005D3920"/>
    <w:rsid w:val="005E057E"/>
    <w:rsid w:val="005E4C09"/>
    <w:rsid w:val="005E7B73"/>
    <w:rsid w:val="005F0DF6"/>
    <w:rsid w:val="005F2600"/>
    <w:rsid w:val="00600080"/>
    <w:rsid w:val="0062332B"/>
    <w:rsid w:val="006311A0"/>
    <w:rsid w:val="00631A0D"/>
    <w:rsid w:val="00634442"/>
    <w:rsid w:val="006432E6"/>
    <w:rsid w:val="00645545"/>
    <w:rsid w:val="00656A35"/>
    <w:rsid w:val="00661298"/>
    <w:rsid w:val="00662299"/>
    <w:rsid w:val="00662E3E"/>
    <w:rsid w:val="006701E7"/>
    <w:rsid w:val="00671279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6530"/>
    <w:rsid w:val="006E1E38"/>
    <w:rsid w:val="006E63B5"/>
    <w:rsid w:val="006F292B"/>
    <w:rsid w:val="006F7BC4"/>
    <w:rsid w:val="007035E3"/>
    <w:rsid w:val="00704A89"/>
    <w:rsid w:val="00705988"/>
    <w:rsid w:val="0070756F"/>
    <w:rsid w:val="00713D39"/>
    <w:rsid w:val="0072474D"/>
    <w:rsid w:val="00726621"/>
    <w:rsid w:val="00730ECD"/>
    <w:rsid w:val="007318B0"/>
    <w:rsid w:val="00734E15"/>
    <w:rsid w:val="007363DA"/>
    <w:rsid w:val="00736F23"/>
    <w:rsid w:val="00741BBC"/>
    <w:rsid w:val="00741E99"/>
    <w:rsid w:val="00751232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D0C17"/>
    <w:rsid w:val="007D158D"/>
    <w:rsid w:val="007D239A"/>
    <w:rsid w:val="007E2939"/>
    <w:rsid w:val="008123D0"/>
    <w:rsid w:val="00822000"/>
    <w:rsid w:val="00836168"/>
    <w:rsid w:val="008368D8"/>
    <w:rsid w:val="00845C4F"/>
    <w:rsid w:val="00851230"/>
    <w:rsid w:val="00855ADC"/>
    <w:rsid w:val="00872D10"/>
    <w:rsid w:val="008734A9"/>
    <w:rsid w:val="00877D41"/>
    <w:rsid w:val="0088115C"/>
    <w:rsid w:val="00883958"/>
    <w:rsid w:val="00890D5F"/>
    <w:rsid w:val="008A36E8"/>
    <w:rsid w:val="008B1C11"/>
    <w:rsid w:val="008B43E6"/>
    <w:rsid w:val="008B6E11"/>
    <w:rsid w:val="008C344E"/>
    <w:rsid w:val="008D25DB"/>
    <w:rsid w:val="008D5636"/>
    <w:rsid w:val="008F381D"/>
    <w:rsid w:val="00914D15"/>
    <w:rsid w:val="00916BFF"/>
    <w:rsid w:val="009245FE"/>
    <w:rsid w:val="009277F6"/>
    <w:rsid w:val="00931FC8"/>
    <w:rsid w:val="00954DB2"/>
    <w:rsid w:val="00975092"/>
    <w:rsid w:val="0097519C"/>
    <w:rsid w:val="009800AE"/>
    <w:rsid w:val="0098411D"/>
    <w:rsid w:val="00985A42"/>
    <w:rsid w:val="00993CD0"/>
    <w:rsid w:val="009A077F"/>
    <w:rsid w:val="009B54F0"/>
    <w:rsid w:val="009B6B6F"/>
    <w:rsid w:val="009C7E90"/>
    <w:rsid w:val="009D51FA"/>
    <w:rsid w:val="009D66B3"/>
    <w:rsid w:val="009F3CD4"/>
    <w:rsid w:val="009F5140"/>
    <w:rsid w:val="009F6C76"/>
    <w:rsid w:val="00A01987"/>
    <w:rsid w:val="00A0464D"/>
    <w:rsid w:val="00A0769C"/>
    <w:rsid w:val="00A16AA1"/>
    <w:rsid w:val="00A20494"/>
    <w:rsid w:val="00A2462E"/>
    <w:rsid w:val="00A300A6"/>
    <w:rsid w:val="00A30282"/>
    <w:rsid w:val="00A34392"/>
    <w:rsid w:val="00A420B1"/>
    <w:rsid w:val="00A47A76"/>
    <w:rsid w:val="00A52183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96B70"/>
    <w:rsid w:val="00AA5432"/>
    <w:rsid w:val="00AA63C2"/>
    <w:rsid w:val="00AB0D43"/>
    <w:rsid w:val="00AB491C"/>
    <w:rsid w:val="00AD0714"/>
    <w:rsid w:val="00AD18D1"/>
    <w:rsid w:val="00AD7C9F"/>
    <w:rsid w:val="00AD7FBE"/>
    <w:rsid w:val="00AE1958"/>
    <w:rsid w:val="00AE23EA"/>
    <w:rsid w:val="00AE357B"/>
    <w:rsid w:val="00AE71EB"/>
    <w:rsid w:val="00AF4A61"/>
    <w:rsid w:val="00AF4C80"/>
    <w:rsid w:val="00B03FF3"/>
    <w:rsid w:val="00B11400"/>
    <w:rsid w:val="00B132C0"/>
    <w:rsid w:val="00B21366"/>
    <w:rsid w:val="00B363CD"/>
    <w:rsid w:val="00B369E5"/>
    <w:rsid w:val="00B3726D"/>
    <w:rsid w:val="00B408CC"/>
    <w:rsid w:val="00B462E8"/>
    <w:rsid w:val="00B50FA6"/>
    <w:rsid w:val="00B51B61"/>
    <w:rsid w:val="00B67F40"/>
    <w:rsid w:val="00B7338A"/>
    <w:rsid w:val="00B736E7"/>
    <w:rsid w:val="00B7496D"/>
    <w:rsid w:val="00B870C7"/>
    <w:rsid w:val="00B94BF7"/>
    <w:rsid w:val="00B96D42"/>
    <w:rsid w:val="00BA0422"/>
    <w:rsid w:val="00BA6252"/>
    <w:rsid w:val="00BA7EAB"/>
    <w:rsid w:val="00BB2DF4"/>
    <w:rsid w:val="00BD6140"/>
    <w:rsid w:val="00BD6DF6"/>
    <w:rsid w:val="00BE5D30"/>
    <w:rsid w:val="00BF3BD5"/>
    <w:rsid w:val="00BF451E"/>
    <w:rsid w:val="00BF500C"/>
    <w:rsid w:val="00C0428A"/>
    <w:rsid w:val="00C10FEB"/>
    <w:rsid w:val="00C13EB1"/>
    <w:rsid w:val="00C211B1"/>
    <w:rsid w:val="00C2195C"/>
    <w:rsid w:val="00C24E98"/>
    <w:rsid w:val="00C261EA"/>
    <w:rsid w:val="00C40646"/>
    <w:rsid w:val="00C50BDD"/>
    <w:rsid w:val="00C53842"/>
    <w:rsid w:val="00C60A54"/>
    <w:rsid w:val="00C627C7"/>
    <w:rsid w:val="00C629CA"/>
    <w:rsid w:val="00C64724"/>
    <w:rsid w:val="00C700D0"/>
    <w:rsid w:val="00C73A4C"/>
    <w:rsid w:val="00C75BF8"/>
    <w:rsid w:val="00C777EF"/>
    <w:rsid w:val="00C80737"/>
    <w:rsid w:val="00C814D4"/>
    <w:rsid w:val="00C85512"/>
    <w:rsid w:val="00C91EA3"/>
    <w:rsid w:val="00C95433"/>
    <w:rsid w:val="00C959E3"/>
    <w:rsid w:val="00CA337B"/>
    <w:rsid w:val="00CA4843"/>
    <w:rsid w:val="00CA488A"/>
    <w:rsid w:val="00CB5619"/>
    <w:rsid w:val="00CC0C72"/>
    <w:rsid w:val="00CC469B"/>
    <w:rsid w:val="00CD1ADB"/>
    <w:rsid w:val="00CE0837"/>
    <w:rsid w:val="00CE2C50"/>
    <w:rsid w:val="00CE342F"/>
    <w:rsid w:val="00CE38CA"/>
    <w:rsid w:val="00CE451F"/>
    <w:rsid w:val="00CE7C9D"/>
    <w:rsid w:val="00CF22BE"/>
    <w:rsid w:val="00CF23EB"/>
    <w:rsid w:val="00D0091F"/>
    <w:rsid w:val="00D0583C"/>
    <w:rsid w:val="00D11507"/>
    <w:rsid w:val="00D13DDD"/>
    <w:rsid w:val="00D1544A"/>
    <w:rsid w:val="00D24188"/>
    <w:rsid w:val="00D256AD"/>
    <w:rsid w:val="00D3089B"/>
    <w:rsid w:val="00D31E28"/>
    <w:rsid w:val="00D33347"/>
    <w:rsid w:val="00D46E2F"/>
    <w:rsid w:val="00D46EF3"/>
    <w:rsid w:val="00D4714F"/>
    <w:rsid w:val="00D5016E"/>
    <w:rsid w:val="00D60EAE"/>
    <w:rsid w:val="00D63BA3"/>
    <w:rsid w:val="00D70BCE"/>
    <w:rsid w:val="00D74DE1"/>
    <w:rsid w:val="00D8069C"/>
    <w:rsid w:val="00D87DEF"/>
    <w:rsid w:val="00D91551"/>
    <w:rsid w:val="00DA06E1"/>
    <w:rsid w:val="00DA3710"/>
    <w:rsid w:val="00DA3E23"/>
    <w:rsid w:val="00DB770C"/>
    <w:rsid w:val="00DB7AE3"/>
    <w:rsid w:val="00DC315C"/>
    <w:rsid w:val="00DC3EAC"/>
    <w:rsid w:val="00DD30D5"/>
    <w:rsid w:val="00DD4D96"/>
    <w:rsid w:val="00DE0150"/>
    <w:rsid w:val="00DE45AD"/>
    <w:rsid w:val="00DE7B4B"/>
    <w:rsid w:val="00DF202A"/>
    <w:rsid w:val="00DF7B4B"/>
    <w:rsid w:val="00E053A8"/>
    <w:rsid w:val="00E071D7"/>
    <w:rsid w:val="00E071F5"/>
    <w:rsid w:val="00E07A96"/>
    <w:rsid w:val="00E106C3"/>
    <w:rsid w:val="00E14BAB"/>
    <w:rsid w:val="00E15371"/>
    <w:rsid w:val="00E22401"/>
    <w:rsid w:val="00E320B8"/>
    <w:rsid w:val="00E63F13"/>
    <w:rsid w:val="00E64435"/>
    <w:rsid w:val="00E709C6"/>
    <w:rsid w:val="00E70E0C"/>
    <w:rsid w:val="00E730EF"/>
    <w:rsid w:val="00E73C41"/>
    <w:rsid w:val="00E803B9"/>
    <w:rsid w:val="00E8052E"/>
    <w:rsid w:val="00E918BF"/>
    <w:rsid w:val="00E94159"/>
    <w:rsid w:val="00E9542A"/>
    <w:rsid w:val="00E95923"/>
    <w:rsid w:val="00ED12DB"/>
    <w:rsid w:val="00ED2A9E"/>
    <w:rsid w:val="00EE1210"/>
    <w:rsid w:val="00EE248B"/>
    <w:rsid w:val="00EE453A"/>
    <w:rsid w:val="00EF59CE"/>
    <w:rsid w:val="00F12C22"/>
    <w:rsid w:val="00F13E3B"/>
    <w:rsid w:val="00F245A5"/>
    <w:rsid w:val="00F252A0"/>
    <w:rsid w:val="00F31081"/>
    <w:rsid w:val="00F43A28"/>
    <w:rsid w:val="00F444FD"/>
    <w:rsid w:val="00F526DA"/>
    <w:rsid w:val="00F53BA5"/>
    <w:rsid w:val="00F54CCC"/>
    <w:rsid w:val="00F5552A"/>
    <w:rsid w:val="00F6285A"/>
    <w:rsid w:val="00F63442"/>
    <w:rsid w:val="00F71974"/>
    <w:rsid w:val="00F7623C"/>
    <w:rsid w:val="00F81C8A"/>
    <w:rsid w:val="00F946CE"/>
    <w:rsid w:val="00FA0E19"/>
    <w:rsid w:val="00FA57B3"/>
    <w:rsid w:val="00FA74B1"/>
    <w:rsid w:val="00FB6A36"/>
    <w:rsid w:val="00FC4DF7"/>
    <w:rsid w:val="00FD0218"/>
    <w:rsid w:val="00FD056D"/>
    <w:rsid w:val="00FD4162"/>
    <w:rsid w:val="00FE4D6B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Без интервала2"/>
    <w:rsid w:val="0063444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A0979637F7D4DF30E8AC8020E96FC4E168495A399FF21584DA8C883CFA835C04D586AX2S7O" TargetMode="External"/><Relationship Id="rId13" Type="http://schemas.openxmlformats.org/officeDocument/2006/relationships/hyperlink" Target="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l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l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A2663E88864F8A70FB2E40C839B2DD1C197A4BDE6A2E05CECFA2BDFD4CF3CCD97669B48691B55DE2C0EA7N8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B42C-7B19-4BFA-B01E-445BD43C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Corporate User</cp:lastModifiedBy>
  <cp:revision>6</cp:revision>
  <cp:lastPrinted>2018-04-02T14:00:00Z</cp:lastPrinted>
  <dcterms:created xsi:type="dcterms:W3CDTF">2018-04-02T11:40:00Z</dcterms:created>
  <dcterms:modified xsi:type="dcterms:W3CDTF">2018-04-02T14:14:00Z</dcterms:modified>
</cp:coreProperties>
</file>