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bookmarkStart w:id="0" w:name="_GoBack"/>
      <w:r w:rsidR="002F3CA4">
        <w:rPr>
          <w:sz w:val="28"/>
          <w:szCs w:val="28"/>
        </w:rPr>
        <w:t>2</w:t>
      </w:r>
      <w:r w:rsidR="00DB7A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2F3CA4">
        <w:rPr>
          <w:sz w:val="28"/>
          <w:szCs w:val="28"/>
        </w:rPr>
        <w:t>68</w:t>
      </w:r>
      <w:r w:rsidR="00DB7AE3">
        <w:rPr>
          <w:sz w:val="28"/>
          <w:szCs w:val="28"/>
        </w:rPr>
        <w:t>1</w:t>
      </w:r>
      <w:bookmarkEnd w:id="0"/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AD5682">
      <w:pPr>
        <w:ind w:firstLine="567"/>
        <w:jc w:val="both"/>
        <w:rPr>
          <w:sz w:val="28"/>
          <w:szCs w:val="28"/>
        </w:rPr>
      </w:pP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6F292B" w:rsidRPr="00AD5682" w:rsidRDefault="006F292B" w:rsidP="00AD5682">
      <w:pPr>
        <w:pStyle w:val="afa"/>
        <w:numPr>
          <w:ilvl w:val="0"/>
          <w:numId w:val="36"/>
        </w:numPr>
        <w:shd w:val="clear" w:color="auto" w:fill="FFFFFF"/>
        <w:spacing w:after="0" w:line="240" w:lineRule="auto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8141D" w:rsidRPr="00AD5682">
        <w:rPr>
          <w:rFonts w:ascii="Times New Roman" w:hAnsi="Times New Roman"/>
          <w:sz w:val="28"/>
          <w:szCs w:val="28"/>
        </w:rPr>
        <w:t xml:space="preserve">приложение к </w:t>
      </w:r>
      <w:r w:rsidRPr="00AD5682">
        <w:rPr>
          <w:rFonts w:ascii="Times New Roman" w:hAnsi="Times New Roman"/>
          <w:sz w:val="28"/>
          <w:szCs w:val="28"/>
        </w:rPr>
        <w:t>постановлени</w:t>
      </w:r>
      <w:r w:rsidR="0018141D" w:rsidRPr="00AD5682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 Администрации города от </w:t>
      </w:r>
      <w:r w:rsidR="002F3CA4" w:rsidRPr="00AD5682">
        <w:rPr>
          <w:rFonts w:ascii="Times New Roman" w:hAnsi="Times New Roman"/>
          <w:sz w:val="28"/>
          <w:szCs w:val="28"/>
        </w:rPr>
        <w:t>2</w:t>
      </w:r>
      <w:r w:rsidRPr="00AD5682">
        <w:rPr>
          <w:rFonts w:ascii="Times New Roman" w:hAnsi="Times New Roman"/>
          <w:sz w:val="28"/>
          <w:szCs w:val="28"/>
        </w:rPr>
        <w:t>2.</w:t>
      </w:r>
      <w:r w:rsidR="002F3CA4" w:rsidRPr="00AD5682">
        <w:rPr>
          <w:rFonts w:ascii="Times New Roman" w:hAnsi="Times New Roman"/>
          <w:sz w:val="28"/>
          <w:szCs w:val="28"/>
        </w:rPr>
        <w:t>07</w:t>
      </w:r>
      <w:r w:rsidRPr="00AD5682">
        <w:rPr>
          <w:rFonts w:ascii="Times New Roman" w:hAnsi="Times New Roman"/>
          <w:sz w:val="28"/>
          <w:szCs w:val="28"/>
        </w:rPr>
        <w:t xml:space="preserve">.2016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2F3CA4" w:rsidRPr="00AD5682">
        <w:rPr>
          <w:rFonts w:ascii="Times New Roman" w:hAnsi="Times New Roman"/>
          <w:sz w:val="28"/>
          <w:szCs w:val="28"/>
        </w:rPr>
        <w:t>68</w:t>
      </w:r>
      <w:r w:rsidR="00DB7AE3" w:rsidRPr="00AD5682">
        <w:rPr>
          <w:rFonts w:ascii="Times New Roman" w:hAnsi="Times New Roman"/>
          <w:sz w:val="28"/>
          <w:szCs w:val="28"/>
        </w:rPr>
        <w:t>1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2F3CA4" w:rsidRPr="00AD5682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AD5682">
        <w:rPr>
          <w:rFonts w:ascii="Times New Roman" w:hAnsi="Times New Roman"/>
          <w:sz w:val="28"/>
          <w:szCs w:val="28"/>
        </w:rPr>
        <w:t>»</w:t>
      </w:r>
      <w:r w:rsidR="00014407" w:rsidRPr="00AD5682">
        <w:rPr>
          <w:rFonts w:ascii="Times New Roman" w:hAnsi="Times New Roman"/>
          <w:sz w:val="28"/>
          <w:szCs w:val="28"/>
        </w:rPr>
        <w:t xml:space="preserve"> </w:t>
      </w:r>
      <w:r w:rsidR="0050488F" w:rsidRPr="00AD5682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50488F" w:rsidRPr="00AD5682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proofErr w:type="gramStart"/>
      <w:r w:rsidR="00AD5682" w:rsidRPr="00AD5682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заместителя Главы Администрации города по строительству, жилищным вопросам и земельно- имущественным отношениям </w:t>
      </w:r>
      <w:proofErr w:type="spellStart"/>
      <w:r w:rsidR="00AD5682" w:rsidRPr="00AD5682">
        <w:rPr>
          <w:rFonts w:ascii="Times New Roman" w:hAnsi="Times New Roman"/>
          <w:sz w:val="28"/>
          <w:szCs w:val="28"/>
        </w:rPr>
        <w:t>О.А.Маловичко</w:t>
      </w:r>
      <w:proofErr w:type="spellEnd"/>
      <w:r w:rsidR="00AD5682" w:rsidRPr="00AD5682">
        <w:rPr>
          <w:rFonts w:ascii="Times New Roman" w:hAnsi="Times New Roman"/>
          <w:sz w:val="28"/>
          <w:szCs w:val="28"/>
        </w:rPr>
        <w:t>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С.А.Бондаренко</w:t>
      </w:r>
      <w:proofErr w:type="spellEnd"/>
    </w:p>
    <w:p w:rsidR="00AD5682" w:rsidRPr="00A178F6" w:rsidRDefault="00AD5682" w:rsidP="00AD5682">
      <w:pPr>
        <w:pStyle w:val="aa"/>
        <w:rPr>
          <w:sz w:val="28"/>
          <w:szCs w:val="28"/>
        </w:rPr>
      </w:pPr>
    </w:p>
    <w:p w:rsidR="00AD5682" w:rsidRPr="00A178F6" w:rsidRDefault="00AD5682" w:rsidP="00AD5682">
      <w:pPr>
        <w:pStyle w:val="aa"/>
        <w:rPr>
          <w:sz w:val="28"/>
          <w:szCs w:val="28"/>
        </w:rPr>
      </w:pPr>
      <w:r w:rsidRPr="00A178F6">
        <w:rPr>
          <w:sz w:val="28"/>
          <w:szCs w:val="28"/>
        </w:rPr>
        <w:t xml:space="preserve"> Постановление вносит: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 xml:space="preserve">исполнитель: </w:t>
      </w:r>
    </w:p>
    <w:p w:rsidR="00AD5682" w:rsidRPr="00BA74B6" w:rsidRDefault="00AD5682" w:rsidP="00AD5682">
      <w:r w:rsidRPr="00BA74B6">
        <w:t>Начальник отдела аренды КУИ тел 2 28 18</w:t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AD5682" w:rsidRPr="00BA74B6" w:rsidRDefault="00AD5682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AD5682" w:rsidRDefault="00AD5682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</w:t>
      </w:r>
      <w:r w:rsidR="0018141D">
        <w:rPr>
          <w:rFonts w:ascii="Times New Roman" w:hAnsi="Times New Roman"/>
          <w:sz w:val="28"/>
          <w:szCs w:val="28"/>
        </w:rPr>
        <w:t xml:space="preserve">приложение к </w:t>
      </w:r>
      <w:r w:rsidRPr="008B1C11">
        <w:rPr>
          <w:rFonts w:ascii="Times New Roman" w:hAnsi="Times New Roman"/>
          <w:sz w:val="28"/>
          <w:szCs w:val="28"/>
        </w:rPr>
        <w:t>постановлени</w:t>
      </w:r>
      <w:r w:rsidR="0018141D">
        <w:rPr>
          <w:rFonts w:ascii="Times New Roman" w:hAnsi="Times New Roman"/>
          <w:sz w:val="28"/>
          <w:szCs w:val="28"/>
        </w:rPr>
        <w:t>ю</w:t>
      </w:r>
      <w:r w:rsidRPr="008B1C11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DD4D96"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2.</w:t>
      </w:r>
      <w:r w:rsidR="00DD4D96">
        <w:rPr>
          <w:rFonts w:ascii="Times New Roman" w:hAnsi="Times New Roman"/>
          <w:sz w:val="28"/>
          <w:szCs w:val="28"/>
        </w:rPr>
        <w:t>07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681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DD4D96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CF1BC9" w:rsidRPr="00EA00C4" w:rsidRDefault="00CF1BC9" w:rsidP="00CF1BC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A00C4">
        <w:rPr>
          <w:rFonts w:ascii="Times New Roman" w:hAnsi="Times New Roman"/>
          <w:sz w:val="28"/>
          <w:szCs w:val="28"/>
        </w:rPr>
        <w:t xml:space="preserve">1. В разделе </w:t>
      </w:r>
      <w:r w:rsidRPr="00EA00C4">
        <w:rPr>
          <w:rFonts w:ascii="Times New Roman" w:hAnsi="Times New Roman"/>
          <w:sz w:val="28"/>
          <w:szCs w:val="28"/>
          <w:lang w:val="en-US"/>
        </w:rPr>
        <w:t>I</w:t>
      </w:r>
      <w:r w:rsidRPr="00EA00C4">
        <w:rPr>
          <w:rFonts w:ascii="Times New Roman" w:hAnsi="Times New Roman"/>
          <w:sz w:val="28"/>
          <w:szCs w:val="28"/>
        </w:rPr>
        <w:t>:</w:t>
      </w:r>
    </w:p>
    <w:p w:rsidR="00EA00C4" w:rsidRPr="00EA00C4" w:rsidRDefault="00CF1BC9" w:rsidP="00EA00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A00C4">
        <w:rPr>
          <w:rFonts w:ascii="Times New Roman" w:hAnsi="Times New Roman"/>
          <w:sz w:val="28"/>
          <w:szCs w:val="28"/>
        </w:rPr>
        <w:t>1)</w:t>
      </w:r>
      <w:r w:rsidR="001E00F2" w:rsidRPr="00EA00C4">
        <w:rPr>
          <w:rFonts w:ascii="Times New Roman" w:hAnsi="Times New Roman"/>
          <w:sz w:val="28"/>
          <w:szCs w:val="28"/>
        </w:rPr>
        <w:t xml:space="preserve"> </w:t>
      </w:r>
      <w:r w:rsidR="00403024" w:rsidRPr="00EA00C4">
        <w:rPr>
          <w:rFonts w:ascii="Times New Roman" w:hAnsi="Times New Roman"/>
          <w:sz w:val="28"/>
          <w:szCs w:val="28"/>
        </w:rPr>
        <w:t>в абзаце 2 п</w:t>
      </w:r>
      <w:r w:rsidR="00EA00C4" w:rsidRPr="00EA00C4">
        <w:rPr>
          <w:rFonts w:ascii="Times New Roman" w:hAnsi="Times New Roman"/>
          <w:sz w:val="28"/>
          <w:szCs w:val="28"/>
        </w:rPr>
        <w:t>одп</w:t>
      </w:r>
      <w:r w:rsidR="00403024" w:rsidRPr="00EA00C4">
        <w:rPr>
          <w:rFonts w:ascii="Times New Roman" w:hAnsi="Times New Roman"/>
          <w:sz w:val="28"/>
          <w:szCs w:val="28"/>
        </w:rPr>
        <w:t>ункта 16</w:t>
      </w:r>
      <w:r w:rsidR="00EA00C4" w:rsidRPr="00EA00C4">
        <w:rPr>
          <w:rFonts w:ascii="Times New Roman" w:hAnsi="Times New Roman"/>
          <w:sz w:val="28"/>
          <w:szCs w:val="28"/>
        </w:rPr>
        <w:t xml:space="preserve"> пункта 2.2 слова «дачного хозяйства» исключить;</w:t>
      </w:r>
    </w:p>
    <w:p w:rsidR="00267777" w:rsidRDefault="00EA00C4" w:rsidP="005773E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A00C4">
        <w:rPr>
          <w:rFonts w:ascii="Times New Roman" w:hAnsi="Times New Roman"/>
          <w:sz w:val="28"/>
          <w:szCs w:val="28"/>
        </w:rPr>
        <w:t>2)</w:t>
      </w:r>
      <w:r w:rsidR="005529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3 </w:t>
      </w:r>
      <w:r w:rsidR="0055290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55290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3</w:t>
      </w:r>
      <w:r w:rsidR="0055290C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и</w:t>
      </w:r>
      <w:r w:rsidR="0055290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дачного хозяйства</w:t>
      </w:r>
      <w:r w:rsidR="0055290C">
        <w:rPr>
          <w:rFonts w:ascii="Times New Roman" w:hAnsi="Times New Roman"/>
          <w:sz w:val="28"/>
          <w:szCs w:val="28"/>
        </w:rPr>
        <w:t>» исключить.</w:t>
      </w:r>
      <w:r w:rsidR="00267777">
        <w:rPr>
          <w:rFonts w:ascii="Times New Roman" w:hAnsi="Times New Roman"/>
          <w:sz w:val="28"/>
          <w:szCs w:val="28"/>
        </w:rPr>
        <w:t xml:space="preserve"> </w:t>
      </w:r>
    </w:p>
    <w:p w:rsidR="0055290C" w:rsidRDefault="0055290C" w:rsidP="005F0DF6">
      <w:pPr>
        <w:rPr>
          <w:sz w:val="24"/>
          <w:szCs w:val="24"/>
        </w:rPr>
      </w:pPr>
    </w:p>
    <w:p w:rsidR="0055290C" w:rsidRDefault="0055290C" w:rsidP="005F0DF6">
      <w:pPr>
        <w:rPr>
          <w:sz w:val="24"/>
          <w:szCs w:val="24"/>
        </w:rPr>
      </w:pPr>
    </w:p>
    <w:p w:rsidR="0055290C" w:rsidRDefault="0055290C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proofErr w:type="spellStart"/>
      <w:r w:rsidRPr="00BE5D30">
        <w:rPr>
          <w:sz w:val="24"/>
          <w:szCs w:val="24"/>
        </w:rPr>
        <w:t>Т.Г.Авраменко</w:t>
      </w:r>
      <w:proofErr w:type="spellEnd"/>
    </w:p>
    <w:p w:rsidR="00EA00C4" w:rsidRDefault="00EA00C4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Управляющий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</w:t>
      </w:r>
      <w:proofErr w:type="spellStart"/>
      <w:r w:rsidRPr="00BE5D30">
        <w:rPr>
          <w:sz w:val="24"/>
          <w:szCs w:val="24"/>
        </w:rPr>
        <w:t>Ю.А.Лубенцов</w:t>
      </w:r>
      <w:proofErr w:type="spellEnd"/>
    </w:p>
    <w:p w:rsidR="00EA00C4" w:rsidRDefault="00EA00C4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И.Н.Суркова</w:t>
      </w:r>
      <w:proofErr w:type="spellEnd"/>
    </w:p>
    <w:sectPr w:rsidR="00766F81" w:rsidSect="00A029F7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3" w:rsidRDefault="00B80403" w:rsidP="00A87015">
      <w:r>
        <w:separator/>
      </w:r>
    </w:p>
  </w:endnote>
  <w:endnote w:type="continuationSeparator" w:id="0">
    <w:p w:rsidR="00B80403" w:rsidRDefault="00B80403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3" w:rsidRDefault="00B80403" w:rsidP="00A87015">
      <w:r>
        <w:separator/>
      </w:r>
    </w:p>
  </w:footnote>
  <w:footnote w:type="continuationSeparator" w:id="0">
    <w:p w:rsidR="00B80403" w:rsidRDefault="00B80403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2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4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8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28"/>
  </w:num>
  <w:num w:numId="23">
    <w:abstractNumId w:val="17"/>
  </w:num>
  <w:num w:numId="24">
    <w:abstractNumId w:val="27"/>
  </w:num>
  <w:num w:numId="25">
    <w:abstractNumId w:val="9"/>
  </w:num>
  <w:num w:numId="26">
    <w:abstractNumId w:val="34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39"/>
  </w:num>
  <w:num w:numId="35">
    <w:abstractNumId w:val="25"/>
  </w:num>
  <w:num w:numId="36">
    <w:abstractNumId w:val="3"/>
  </w:num>
  <w:num w:numId="37">
    <w:abstractNumId w:val="5"/>
  </w:num>
  <w:num w:numId="38">
    <w:abstractNumId w:val="32"/>
  </w:num>
  <w:num w:numId="39">
    <w:abstractNumId w:val="1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7385"/>
    <w:rsid w:val="0008038B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50AAB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546BD"/>
    <w:rsid w:val="00355E45"/>
    <w:rsid w:val="00357F02"/>
    <w:rsid w:val="00360E6E"/>
    <w:rsid w:val="00361F64"/>
    <w:rsid w:val="0036546B"/>
    <w:rsid w:val="00365777"/>
    <w:rsid w:val="00367434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25B1"/>
    <w:rsid w:val="004F3D5E"/>
    <w:rsid w:val="00500D4B"/>
    <w:rsid w:val="0050488F"/>
    <w:rsid w:val="00506225"/>
    <w:rsid w:val="00507D7B"/>
    <w:rsid w:val="005118C1"/>
    <w:rsid w:val="005250B3"/>
    <w:rsid w:val="0052735D"/>
    <w:rsid w:val="00527853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432E6"/>
    <w:rsid w:val="00657445"/>
    <w:rsid w:val="00661298"/>
    <w:rsid w:val="00662299"/>
    <w:rsid w:val="00662E3E"/>
    <w:rsid w:val="006701E7"/>
    <w:rsid w:val="00671279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54DB"/>
    <w:rsid w:val="007D158D"/>
    <w:rsid w:val="007D239A"/>
    <w:rsid w:val="007E2939"/>
    <w:rsid w:val="008123D0"/>
    <w:rsid w:val="00813AEC"/>
    <w:rsid w:val="00820716"/>
    <w:rsid w:val="00822000"/>
    <w:rsid w:val="008246CA"/>
    <w:rsid w:val="0082753B"/>
    <w:rsid w:val="00836168"/>
    <w:rsid w:val="008368D8"/>
    <w:rsid w:val="00845C4F"/>
    <w:rsid w:val="00847D13"/>
    <w:rsid w:val="00851230"/>
    <w:rsid w:val="00855ADC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1DFB"/>
    <w:rsid w:val="008D25DB"/>
    <w:rsid w:val="008D454D"/>
    <w:rsid w:val="008D563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4364"/>
    <w:rsid w:val="009F5140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6365F"/>
    <w:rsid w:val="00B67F40"/>
    <w:rsid w:val="00B7338A"/>
    <w:rsid w:val="00B736E7"/>
    <w:rsid w:val="00B7496D"/>
    <w:rsid w:val="00B80403"/>
    <w:rsid w:val="00B870C7"/>
    <w:rsid w:val="00B94BF7"/>
    <w:rsid w:val="00B96D42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D96"/>
    <w:rsid w:val="00DE015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320B8"/>
    <w:rsid w:val="00E42F18"/>
    <w:rsid w:val="00E468CE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3BA6-D4FC-4571-BB21-6D9292A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2018-12-11T07:47:00Z</cp:lastPrinted>
  <dcterms:created xsi:type="dcterms:W3CDTF">2019-07-02T09:23:00Z</dcterms:created>
  <dcterms:modified xsi:type="dcterms:W3CDTF">2019-07-02T09:23:00Z</dcterms:modified>
</cp:coreProperties>
</file>