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62" w:rsidRDefault="00345662" w:rsidP="00345662">
      <w:pPr>
        <w:pStyle w:val="Style2"/>
        <w:widowControl/>
        <w:spacing w:before="118" w:line="266" w:lineRule="exact"/>
        <w:rPr>
          <w:rStyle w:val="FontStyle11"/>
          <w:rFonts w:ascii="Arial" w:hAnsi="Arial" w:cs="Arial"/>
          <w:b w:val="0"/>
        </w:rPr>
      </w:pPr>
      <w:r>
        <w:rPr>
          <w:rStyle w:val="FontStyle11"/>
          <w:rFonts w:ascii="Arial" w:hAnsi="Arial" w:cs="Arial"/>
          <w:spacing w:val="50"/>
        </w:rPr>
        <w:t xml:space="preserve">ПОЛОЖЕНИЕ </w:t>
      </w:r>
    </w:p>
    <w:p w:rsidR="00345662" w:rsidRDefault="00345662" w:rsidP="00345662">
      <w:pPr>
        <w:pStyle w:val="Style2"/>
        <w:widowControl/>
        <w:spacing w:before="118" w:line="266" w:lineRule="exact"/>
        <w:rPr>
          <w:rFonts w:ascii="Arial" w:hAnsi="Arial" w:cs="Arial"/>
        </w:rPr>
      </w:pPr>
      <w:r>
        <w:rPr>
          <w:rStyle w:val="FontStyle11"/>
          <w:rFonts w:ascii="Arial" w:hAnsi="Arial" w:cs="Arial"/>
        </w:rPr>
        <w:t>об организации и проведении конкурса на замещение вакантной должности руководителя муниципального образовательного учреждения</w:t>
      </w:r>
    </w:p>
    <w:p w:rsidR="00345662" w:rsidRDefault="00345662" w:rsidP="00345662">
      <w:pPr>
        <w:pStyle w:val="Style2"/>
        <w:widowControl/>
        <w:spacing w:line="240" w:lineRule="exact"/>
        <w:ind w:right="122"/>
        <w:rPr>
          <w:rFonts w:ascii="Arial" w:hAnsi="Arial" w:cs="Arial"/>
        </w:rPr>
      </w:pPr>
    </w:p>
    <w:p w:rsidR="00345662" w:rsidRDefault="00345662" w:rsidP="00345662">
      <w:pPr>
        <w:pStyle w:val="Style2"/>
        <w:widowControl/>
        <w:spacing w:before="34" w:line="240" w:lineRule="auto"/>
        <w:ind w:right="122"/>
        <w:rPr>
          <w:rStyle w:val="FontStyle12"/>
          <w:rFonts w:ascii="Arial" w:hAnsi="Arial" w:cs="Arial"/>
        </w:rPr>
      </w:pPr>
      <w:r>
        <w:rPr>
          <w:rStyle w:val="FontStyle11"/>
          <w:rFonts w:ascii="Arial" w:hAnsi="Arial" w:cs="Arial"/>
        </w:rPr>
        <w:t>I. Общие положения</w:t>
      </w:r>
    </w:p>
    <w:p w:rsidR="00345662" w:rsidRDefault="00345662" w:rsidP="00345662">
      <w:pPr>
        <w:pStyle w:val="Style4"/>
        <w:widowControl/>
        <w:numPr>
          <w:ilvl w:val="0"/>
          <w:numId w:val="12"/>
        </w:numPr>
        <w:tabs>
          <w:tab w:val="left" w:pos="828"/>
          <w:tab w:val="left" w:pos="1879"/>
          <w:tab w:val="left" w:pos="4018"/>
        </w:tabs>
        <w:spacing w:before="266" w:line="259" w:lineRule="exact"/>
        <w:ind w:right="58" w:firstLine="598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Настоящим Положением в соответствии с Законом Российской Федерации</w:t>
      </w:r>
      <w:r>
        <w:rPr>
          <w:rStyle w:val="FontStyle12"/>
          <w:rFonts w:ascii="Arial" w:hAnsi="Arial" w:cs="Arial"/>
        </w:rPr>
        <w:br/>
        <w:t>«Об образовании» и статьёй 275 Трудового кодекса Российской Федерации</w:t>
      </w:r>
      <w:r>
        <w:rPr>
          <w:rStyle w:val="FontStyle12"/>
          <w:rFonts w:ascii="Arial" w:hAnsi="Arial" w:cs="Arial"/>
        </w:rPr>
        <w:br/>
        <w:t>определяется порядок организации и проведения конкурса на замещение вакантной</w:t>
      </w:r>
      <w:r>
        <w:rPr>
          <w:rStyle w:val="FontStyle12"/>
          <w:rFonts w:ascii="Arial" w:hAnsi="Arial" w:cs="Arial"/>
        </w:rPr>
        <w:br/>
        <w:t>должности</w:t>
      </w:r>
      <w:r>
        <w:rPr>
          <w:rStyle w:val="FontStyle12"/>
          <w:rFonts w:ascii="Arial" w:hAnsi="Arial" w:cs="Arial"/>
        </w:rPr>
        <w:tab/>
        <w:t>руководителя</w:t>
      </w:r>
      <w:r>
        <w:rPr>
          <w:rStyle w:val="FontStyle12"/>
          <w:rFonts w:ascii="Arial" w:hAnsi="Arial" w:cs="Arial"/>
        </w:rPr>
        <w:tab/>
        <w:t>муниципального образовательного учреждения (далее - Конкурс).</w:t>
      </w:r>
    </w:p>
    <w:p w:rsidR="00345662" w:rsidRDefault="00345662" w:rsidP="00345662">
      <w:pPr>
        <w:pStyle w:val="Style4"/>
        <w:widowControl/>
        <w:numPr>
          <w:ilvl w:val="0"/>
          <w:numId w:val="12"/>
        </w:numPr>
        <w:tabs>
          <w:tab w:val="left" w:pos="828"/>
        </w:tabs>
        <w:spacing w:line="259" w:lineRule="exact"/>
        <w:ind w:right="50" w:firstLine="598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Конкурс проводится в целях совершенствования оценки профессиональных компетенций и личностных качеств кандидатов на замещение вакантной должности руководителя муниципального общеобразовательного учреждения (далее - Кандидаты) в рамках работы по подбору и расстановке кадров в системе общего образования, их соответствия должностным обязанностям, установленным к должности «руководитель».</w:t>
      </w:r>
    </w:p>
    <w:p w:rsidR="00345662" w:rsidRDefault="00345662" w:rsidP="00345662">
      <w:pPr>
        <w:pStyle w:val="Style4"/>
        <w:widowControl/>
        <w:tabs>
          <w:tab w:val="left" w:pos="986"/>
        </w:tabs>
        <w:spacing w:line="259" w:lineRule="exact"/>
        <w:ind w:firstLine="583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3.</w:t>
      </w:r>
      <w:r>
        <w:rPr>
          <w:rStyle w:val="FontStyle12"/>
          <w:rFonts w:ascii="Arial" w:hAnsi="Arial" w:cs="Arial"/>
        </w:rPr>
        <w:tab/>
        <w:t>Организация и проведение Конкурса осуществляется учредителем</w:t>
      </w:r>
      <w:r>
        <w:rPr>
          <w:rStyle w:val="FontStyle12"/>
          <w:rFonts w:ascii="Arial" w:hAnsi="Arial" w:cs="Arial"/>
        </w:rPr>
        <w:br/>
        <w:t>муниципального общеобразовательного учреждения.</w:t>
      </w:r>
    </w:p>
    <w:p w:rsidR="00345662" w:rsidRDefault="00345662" w:rsidP="00345662">
      <w:pPr>
        <w:pStyle w:val="Style4"/>
        <w:widowControl/>
        <w:numPr>
          <w:ilvl w:val="0"/>
          <w:numId w:val="6"/>
        </w:numPr>
        <w:tabs>
          <w:tab w:val="left" w:pos="828"/>
        </w:tabs>
        <w:spacing w:line="259" w:lineRule="exact"/>
        <w:ind w:firstLine="569"/>
        <w:rPr>
          <w:rFonts w:ascii="Arial" w:hAnsi="Arial" w:cs="Arial"/>
        </w:rPr>
      </w:pPr>
      <w:proofErr w:type="gramStart"/>
      <w:r>
        <w:rPr>
          <w:rStyle w:val="FontStyle12"/>
          <w:rFonts w:ascii="Arial" w:hAnsi="Arial" w:cs="Arial"/>
        </w:rPr>
        <w:t>Для участия в конкурсе допускаются граждане Российской Федерации, владеющие государственным языком Российской Федерации, соответствующие квалификационным требованиям к вакантной должности руководителя образовательного учреждения, установленных приказом Министерства здравоохранения и социального развития Российской Федерации от 26 августа 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прошедшие соответствующую аттестацию, установленную законодательством Российской Федерации</w:t>
      </w:r>
      <w:proofErr w:type="gramEnd"/>
      <w:r>
        <w:rPr>
          <w:rStyle w:val="FontStyle12"/>
          <w:rFonts w:ascii="Arial" w:hAnsi="Arial" w:cs="Arial"/>
        </w:rPr>
        <w:t xml:space="preserve"> в сфере образования, и подавшие документы в соответствии с требованиями настоящего Положения.</w:t>
      </w:r>
    </w:p>
    <w:p w:rsidR="00345662" w:rsidRDefault="00345662" w:rsidP="00345662">
      <w:pPr>
        <w:pStyle w:val="Style2"/>
        <w:widowControl/>
        <w:spacing w:line="240" w:lineRule="exact"/>
        <w:rPr>
          <w:rFonts w:ascii="Arial" w:hAnsi="Arial" w:cs="Arial"/>
        </w:rPr>
      </w:pPr>
    </w:p>
    <w:p w:rsidR="00345662" w:rsidRDefault="00345662" w:rsidP="00345662">
      <w:pPr>
        <w:pStyle w:val="Style2"/>
        <w:widowControl/>
        <w:spacing w:before="34" w:line="240" w:lineRule="auto"/>
        <w:rPr>
          <w:rStyle w:val="FontStyle12"/>
          <w:rFonts w:ascii="Arial" w:hAnsi="Arial" w:cs="Arial"/>
        </w:rPr>
      </w:pPr>
      <w:r>
        <w:rPr>
          <w:rStyle w:val="FontStyle11"/>
          <w:rFonts w:ascii="Arial" w:hAnsi="Arial" w:cs="Arial"/>
          <w:lang w:val="en-US"/>
        </w:rPr>
        <w:t>II</w:t>
      </w:r>
      <w:r>
        <w:rPr>
          <w:rStyle w:val="FontStyle11"/>
          <w:rFonts w:ascii="Arial" w:hAnsi="Arial" w:cs="Arial"/>
        </w:rPr>
        <w:t>. Порядок организации Конкурса</w:t>
      </w:r>
    </w:p>
    <w:p w:rsidR="00345662" w:rsidRDefault="00345662" w:rsidP="00345662">
      <w:pPr>
        <w:pStyle w:val="Style4"/>
        <w:widowControl/>
        <w:numPr>
          <w:ilvl w:val="0"/>
          <w:numId w:val="2"/>
        </w:numPr>
        <w:tabs>
          <w:tab w:val="left" w:pos="828"/>
        </w:tabs>
        <w:spacing w:before="259" w:line="266" w:lineRule="exact"/>
        <w:ind w:firstLine="569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Решение об организации Конкурса принимает учредитель муниципального образовательного учреждения (далее - Организатор конкурса) при наличии вакантной (не замещаемой) должности руководителя муниципального образовательного учреждения (далее - образовательное учреждение), предусмотренной штатным расписанием общеобразовательного учреждения.</w:t>
      </w:r>
    </w:p>
    <w:p w:rsidR="00345662" w:rsidRDefault="00345662" w:rsidP="00345662">
      <w:pPr>
        <w:pStyle w:val="Style4"/>
        <w:widowControl/>
        <w:numPr>
          <w:ilvl w:val="0"/>
          <w:numId w:val="2"/>
        </w:numPr>
        <w:tabs>
          <w:tab w:val="left" w:pos="864"/>
        </w:tabs>
        <w:spacing w:line="266" w:lineRule="exact"/>
        <w:ind w:left="605"/>
        <w:jc w:val="left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Организатор конкурса выполняет следующие функции:</w:t>
      </w:r>
    </w:p>
    <w:p w:rsidR="00345662" w:rsidRDefault="00345662" w:rsidP="00345662">
      <w:pPr>
        <w:pStyle w:val="Style7"/>
        <w:widowControl/>
        <w:spacing w:before="58"/>
        <w:ind w:right="86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 xml:space="preserve">формирует конкурсную комиссию по проведению Конкурса (далее </w:t>
      </w:r>
      <w:proofErr w:type="gramStart"/>
      <w:r>
        <w:rPr>
          <w:rStyle w:val="FontStyle12"/>
          <w:rFonts w:ascii="Arial" w:hAnsi="Arial" w:cs="Arial"/>
        </w:rPr>
        <w:t>-К</w:t>
      </w:r>
      <w:proofErr w:type="gramEnd"/>
      <w:r>
        <w:rPr>
          <w:rStyle w:val="FontStyle12"/>
          <w:rFonts w:ascii="Arial" w:hAnsi="Arial" w:cs="Arial"/>
        </w:rPr>
        <w:t>онкурсная комиссия) и утверждает её' состав;</w:t>
      </w:r>
    </w:p>
    <w:p w:rsidR="00345662" w:rsidRDefault="00345662" w:rsidP="00345662">
      <w:pPr>
        <w:pStyle w:val="Style7"/>
        <w:widowControl/>
        <w:ind w:firstLine="569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размещает информационное сообщение о проведении Конкурса на своём официальном сайте в сети Интернет за 30 дней до объявленной даты проведения Конкурса;</w:t>
      </w:r>
    </w:p>
    <w:p w:rsidR="00345662" w:rsidRDefault="00345662" w:rsidP="00345662">
      <w:pPr>
        <w:pStyle w:val="Style7"/>
        <w:widowControl/>
        <w:spacing w:line="259" w:lineRule="exact"/>
        <w:ind w:left="598" w:firstLine="0"/>
        <w:jc w:val="left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принимает заявки от Кандидатов, ведёт их учёт в журнале регистрации;</w:t>
      </w:r>
    </w:p>
    <w:p w:rsidR="00345662" w:rsidRDefault="00345662" w:rsidP="00345662">
      <w:pPr>
        <w:pStyle w:val="Style7"/>
        <w:widowControl/>
        <w:spacing w:line="259" w:lineRule="exact"/>
        <w:ind w:firstLine="569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проверяет правильность оформления заявок Кандидатов и перечень прилагаемых к ним документов;</w:t>
      </w:r>
    </w:p>
    <w:p w:rsidR="00345662" w:rsidRDefault="00345662" w:rsidP="00345662">
      <w:pPr>
        <w:pStyle w:val="Style7"/>
        <w:widowControl/>
        <w:spacing w:before="7" w:line="259" w:lineRule="exact"/>
        <w:ind w:firstLine="576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организует независимую экспертизу программ развития образовательного учреждения (далее - Программы), представленных Кандидатами, посредством их размещения на своём официальном сайте в сети Интернет;</w:t>
      </w:r>
    </w:p>
    <w:p w:rsidR="00345662" w:rsidRDefault="00345662" w:rsidP="00345662">
      <w:pPr>
        <w:pStyle w:val="Style7"/>
        <w:widowControl/>
        <w:spacing w:line="259" w:lineRule="exact"/>
        <w:ind w:firstLine="576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передаёт в Конкурсную комиссию поступившие заявления Кандидатов с прилагаемыми к ним документами по окончании срока приёма конкурсных документов.</w:t>
      </w:r>
    </w:p>
    <w:p w:rsidR="00345662" w:rsidRDefault="00345662" w:rsidP="00345662">
      <w:pPr>
        <w:pStyle w:val="Style4"/>
        <w:widowControl/>
        <w:numPr>
          <w:ilvl w:val="0"/>
          <w:numId w:val="5"/>
        </w:numPr>
        <w:tabs>
          <w:tab w:val="left" w:pos="958"/>
        </w:tabs>
        <w:spacing w:before="7" w:line="259" w:lineRule="exact"/>
        <w:ind w:firstLine="576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Информационное сообщение Организатора конкурса о проведении Конкурса должно включать:</w:t>
      </w:r>
    </w:p>
    <w:p w:rsidR="00345662" w:rsidRDefault="00345662" w:rsidP="00345662">
      <w:pPr>
        <w:pStyle w:val="Style7"/>
        <w:widowControl/>
        <w:tabs>
          <w:tab w:val="left" w:pos="6696"/>
        </w:tabs>
        <w:spacing w:line="259" w:lineRule="exact"/>
        <w:ind w:left="641" w:firstLine="0"/>
        <w:jc w:val="left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lastRenderedPageBreak/>
        <w:t>наименование,        основные        характеристики</w:t>
      </w:r>
      <w:r>
        <w:rPr>
          <w:rStyle w:val="FontStyle12"/>
          <w:rFonts w:ascii="Arial" w:hAnsi="Arial" w:cs="Arial"/>
        </w:rPr>
        <w:tab/>
        <w:t>и сведения о местонахождении образовательного учреждения; требования, предъявляемые к кандидату;</w:t>
      </w:r>
    </w:p>
    <w:p w:rsidR="00345662" w:rsidRDefault="00345662" w:rsidP="00345662">
      <w:pPr>
        <w:pStyle w:val="Style7"/>
        <w:widowControl/>
        <w:spacing w:line="259" w:lineRule="exact"/>
        <w:ind w:firstLine="576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дату и время (час, минуты) начала и окончания приёма заявлений от Кандидатов с прилагаемыми к ним документами;</w:t>
      </w:r>
    </w:p>
    <w:p w:rsidR="00345662" w:rsidRDefault="00345662" w:rsidP="00345662">
      <w:pPr>
        <w:pStyle w:val="Style7"/>
        <w:widowControl/>
        <w:spacing w:before="7" w:line="259" w:lineRule="exact"/>
        <w:ind w:left="648" w:firstLine="0"/>
        <w:jc w:val="left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 xml:space="preserve">адрес места приёма </w:t>
      </w:r>
      <w:proofErr w:type="gramStart"/>
      <w:r>
        <w:rPr>
          <w:rStyle w:val="FontStyle12"/>
          <w:rFonts w:ascii="Arial" w:hAnsi="Arial" w:cs="Arial"/>
        </w:rPr>
        <w:t>заявлении</w:t>
      </w:r>
      <w:proofErr w:type="gramEnd"/>
      <w:r>
        <w:rPr>
          <w:rStyle w:val="FontStyle12"/>
          <w:rFonts w:ascii="Arial" w:hAnsi="Arial" w:cs="Arial"/>
        </w:rPr>
        <w:t xml:space="preserve"> и документов Кандидатов;</w:t>
      </w:r>
    </w:p>
    <w:p w:rsidR="00345662" w:rsidRDefault="00345662" w:rsidP="00345662">
      <w:pPr>
        <w:pStyle w:val="Style7"/>
        <w:widowControl/>
        <w:spacing w:line="259" w:lineRule="exact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перечень документов, подаваемых Кандидатами для участия в Конкурсе, и требования к их оформлению;</w:t>
      </w:r>
    </w:p>
    <w:p w:rsidR="00345662" w:rsidRDefault="00345662" w:rsidP="00345662">
      <w:pPr>
        <w:pStyle w:val="Style7"/>
        <w:widowControl/>
        <w:spacing w:before="14" w:line="259" w:lineRule="exact"/>
        <w:ind w:firstLine="569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дату, время и место проведения Конкурса с указанием времени начала работы Конкурсной комиссии и подведения итогов конкурса;</w:t>
      </w:r>
    </w:p>
    <w:p w:rsidR="00345662" w:rsidRDefault="00345662" w:rsidP="00345662">
      <w:pPr>
        <w:pStyle w:val="Style7"/>
        <w:widowControl/>
        <w:spacing w:line="259" w:lineRule="exact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адрес, по которому Кандидаты могут ознакомиться с иными сведениями, и порядок ознакомления с этими сведениями;</w:t>
      </w:r>
    </w:p>
    <w:p w:rsidR="00345662" w:rsidRDefault="00345662" w:rsidP="00345662">
      <w:pPr>
        <w:pStyle w:val="Style7"/>
        <w:widowControl/>
        <w:spacing w:line="259" w:lineRule="exact"/>
        <w:ind w:left="662" w:firstLine="0"/>
        <w:jc w:val="left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порядок определения победителя;</w:t>
      </w:r>
    </w:p>
    <w:p w:rsidR="00345662" w:rsidRDefault="00345662" w:rsidP="00345662">
      <w:pPr>
        <w:pStyle w:val="Style7"/>
        <w:widowControl/>
        <w:spacing w:before="7" w:line="259" w:lineRule="exact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способ уведомления участников конкурса и его победителя об итогах Конкурса;</w:t>
      </w:r>
    </w:p>
    <w:p w:rsidR="00345662" w:rsidRDefault="00345662" w:rsidP="00345662">
      <w:pPr>
        <w:pStyle w:val="Style8"/>
        <w:widowControl/>
        <w:spacing w:line="259" w:lineRule="exact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основные условия трудового договора с победителем Конкурса; иные положения, содержащие требования к Кандидатам, предусмотренные законодательством Российской Федерации.</w:t>
      </w:r>
    </w:p>
    <w:p w:rsidR="00345662" w:rsidRDefault="00345662" w:rsidP="00345662">
      <w:pPr>
        <w:pStyle w:val="Style4"/>
        <w:widowControl/>
        <w:numPr>
          <w:ilvl w:val="0"/>
          <w:numId w:val="13"/>
        </w:numPr>
        <w:tabs>
          <w:tab w:val="left" w:pos="958"/>
        </w:tabs>
        <w:spacing w:line="259" w:lineRule="exact"/>
        <w:ind w:firstLine="576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Конкурсная комиссия в составе председателя комиссии, заместителя председателя, секретаря и членов комиссии формируется из числа представителей учредителя образовательного учреждения, органов самоуправления образовательного учреждения, включая родительский комитет, независимых от Организатора конкурса экспертов в области управления в сфере образования.</w:t>
      </w:r>
    </w:p>
    <w:p w:rsidR="00345662" w:rsidRDefault="00345662" w:rsidP="00345662">
      <w:pPr>
        <w:pStyle w:val="Style7"/>
        <w:widowControl/>
        <w:spacing w:line="259" w:lineRule="exact"/>
        <w:ind w:firstLine="576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Персональный состав Конкурсной комиссии утверждается приказом Организатора конкурса.</w:t>
      </w:r>
    </w:p>
    <w:p w:rsidR="00345662" w:rsidRDefault="00345662" w:rsidP="00345662">
      <w:pPr>
        <w:pStyle w:val="Style7"/>
        <w:widowControl/>
        <w:spacing w:line="259" w:lineRule="exact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Организацию работы Конкурсной комиссии осуществляет секретарь. Секретарь Конкурсной комиссии осуществляет подготовку материалов для заседания Конкурсной комиссии, необходимого для заседания технического оборудования, уведомляет членов Конкурсной комиссии о дате, времени и месте проведения заседания, участвует в её заседаниях без права голоса.</w:t>
      </w:r>
    </w:p>
    <w:p w:rsidR="00345662" w:rsidRDefault="00345662" w:rsidP="00345662">
      <w:pPr>
        <w:pStyle w:val="Style7"/>
        <w:widowControl/>
        <w:spacing w:line="266" w:lineRule="exact"/>
        <w:ind w:right="79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 xml:space="preserve">Заседание Конкурсной комиссии проводит председатель, а в его отсутствие </w:t>
      </w:r>
      <w:proofErr w:type="gramStart"/>
      <w:r>
        <w:rPr>
          <w:rStyle w:val="FontStyle12"/>
          <w:rFonts w:ascii="Arial" w:hAnsi="Arial" w:cs="Arial"/>
        </w:rPr>
        <w:t>-з</w:t>
      </w:r>
      <w:proofErr w:type="gramEnd"/>
      <w:r>
        <w:rPr>
          <w:rStyle w:val="FontStyle12"/>
          <w:rFonts w:ascii="Arial" w:hAnsi="Arial" w:cs="Arial"/>
        </w:rPr>
        <w:t>аместитель председателя.</w:t>
      </w:r>
    </w:p>
    <w:p w:rsidR="00345662" w:rsidRDefault="00345662" w:rsidP="00345662">
      <w:pPr>
        <w:pStyle w:val="Style7"/>
        <w:widowControl/>
        <w:spacing w:line="266" w:lineRule="exact"/>
        <w:ind w:firstLine="576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Конкурсная комиссия правомочна решать вопросы, отнесённые к её компетенции, предусмотренные настоящим Положением, если на заседании присутствует не менее двух третей её состава.</w:t>
      </w:r>
    </w:p>
    <w:p w:rsidR="00345662" w:rsidRDefault="00345662" w:rsidP="00345662">
      <w:pPr>
        <w:pStyle w:val="Style4"/>
        <w:widowControl/>
        <w:tabs>
          <w:tab w:val="left" w:pos="821"/>
        </w:tabs>
        <w:spacing w:line="266" w:lineRule="exact"/>
        <w:ind w:firstLine="583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9.</w:t>
      </w:r>
      <w:r>
        <w:rPr>
          <w:rStyle w:val="FontStyle12"/>
          <w:rFonts w:ascii="Arial" w:hAnsi="Arial" w:cs="Arial"/>
        </w:rPr>
        <w:tab/>
        <w:t>Для участия в Конкурсе Кандидаты представляют Организатору конкурса в</w:t>
      </w:r>
      <w:r>
        <w:rPr>
          <w:rStyle w:val="FontStyle12"/>
          <w:rFonts w:ascii="Arial" w:hAnsi="Arial" w:cs="Arial"/>
        </w:rPr>
        <w:br/>
        <w:t>установленный срок следующие документы:</w:t>
      </w:r>
    </w:p>
    <w:p w:rsidR="00345662" w:rsidRDefault="00345662" w:rsidP="00345662">
      <w:pPr>
        <w:pStyle w:val="Style7"/>
        <w:widowControl/>
        <w:spacing w:line="266" w:lineRule="exact"/>
        <w:ind w:left="605" w:firstLine="0"/>
        <w:jc w:val="left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заявление установленной формы;</w:t>
      </w:r>
    </w:p>
    <w:p w:rsidR="00345662" w:rsidRDefault="00345662" w:rsidP="00345662">
      <w:pPr>
        <w:pStyle w:val="Style7"/>
        <w:widowControl/>
        <w:spacing w:line="266" w:lineRule="exact"/>
        <w:ind w:left="612" w:firstLine="0"/>
        <w:jc w:val="left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личный листок по учету кадров, фотографию 3x4 см;</w:t>
      </w:r>
    </w:p>
    <w:p w:rsidR="00345662" w:rsidRDefault="00345662" w:rsidP="00345662">
      <w:pPr>
        <w:pStyle w:val="Style7"/>
        <w:widowControl/>
        <w:spacing w:line="266" w:lineRule="exact"/>
        <w:ind w:left="612" w:firstLine="0"/>
        <w:jc w:val="left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заверенные в установленном порядке копии трудовой книжки;</w:t>
      </w:r>
    </w:p>
    <w:p w:rsidR="00345662" w:rsidRDefault="00345662" w:rsidP="00345662">
      <w:pPr>
        <w:pStyle w:val="Style7"/>
        <w:widowControl/>
        <w:spacing w:line="266" w:lineRule="exact"/>
        <w:ind w:firstLine="569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копии документов о профессиональном образовании, дополнительном профессиональном образовании;</w:t>
      </w:r>
    </w:p>
    <w:p w:rsidR="00345662" w:rsidRDefault="00345662" w:rsidP="00345662">
      <w:pPr>
        <w:pStyle w:val="Style7"/>
        <w:widowControl/>
        <w:spacing w:line="266" w:lineRule="exact"/>
        <w:ind w:firstLine="590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заверенную собственноручно программу развития общеобразовательного учреждения;</w:t>
      </w:r>
    </w:p>
    <w:p w:rsidR="00345662" w:rsidRDefault="00345662" w:rsidP="00345662">
      <w:pPr>
        <w:pStyle w:val="Style7"/>
        <w:widowControl/>
        <w:spacing w:line="266" w:lineRule="exact"/>
        <w:ind w:firstLine="590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рекомендательные письма (не менее 3);</w:t>
      </w:r>
    </w:p>
    <w:p w:rsidR="00345662" w:rsidRDefault="00345662" w:rsidP="00345662">
      <w:pPr>
        <w:pStyle w:val="Style7"/>
        <w:widowControl/>
        <w:spacing w:line="266" w:lineRule="exact"/>
        <w:ind w:firstLine="576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мотивационное письмо о занятии вакантной должности руководителя общеобразовательного учреждения;</w:t>
      </w:r>
    </w:p>
    <w:p w:rsidR="00345662" w:rsidRDefault="00345662" w:rsidP="00345662">
      <w:pPr>
        <w:pStyle w:val="Style7"/>
        <w:widowControl/>
        <w:spacing w:line="266" w:lineRule="exact"/>
        <w:ind w:left="634" w:firstLine="0"/>
        <w:jc w:val="left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согласие на обработку персональных данных;</w:t>
      </w:r>
    </w:p>
    <w:p w:rsidR="00345662" w:rsidRDefault="00345662" w:rsidP="00345662">
      <w:pPr>
        <w:pStyle w:val="Style7"/>
        <w:widowControl/>
        <w:spacing w:before="7" w:line="266" w:lineRule="exact"/>
        <w:ind w:firstLine="590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345662" w:rsidRDefault="00345662" w:rsidP="00345662">
      <w:pPr>
        <w:pStyle w:val="Style7"/>
        <w:widowControl/>
        <w:spacing w:line="266" w:lineRule="exact"/>
        <w:ind w:left="648" w:firstLine="0"/>
        <w:jc w:val="left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медицинскую справку установленной законодательством формы;</w:t>
      </w:r>
    </w:p>
    <w:p w:rsidR="00345662" w:rsidRDefault="00345662" w:rsidP="00345662">
      <w:pPr>
        <w:pStyle w:val="Style7"/>
        <w:widowControl/>
        <w:spacing w:line="266" w:lineRule="exact"/>
        <w:ind w:left="641" w:firstLine="0"/>
        <w:jc w:val="left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иные документы, предусмотренные в информационном сообщении.</w:t>
      </w:r>
    </w:p>
    <w:p w:rsidR="00345662" w:rsidRDefault="00345662" w:rsidP="00345662">
      <w:pPr>
        <w:pStyle w:val="Style7"/>
        <w:widowControl/>
        <w:spacing w:line="266" w:lineRule="exact"/>
        <w:ind w:firstLine="576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Паспорт или иной документ, удостоверяющий личность, предъявляются лично на заседании Конкурсной комиссии.</w:t>
      </w:r>
    </w:p>
    <w:p w:rsidR="00345662" w:rsidRDefault="00345662" w:rsidP="00345662">
      <w:pPr>
        <w:pStyle w:val="Style7"/>
        <w:widowControl/>
        <w:spacing w:line="266" w:lineRule="exact"/>
        <w:ind w:firstLine="576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lastRenderedPageBreak/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приёме.</w:t>
      </w:r>
    </w:p>
    <w:p w:rsidR="00345662" w:rsidRDefault="00345662" w:rsidP="00345662">
      <w:pPr>
        <w:pStyle w:val="Style4"/>
        <w:widowControl/>
        <w:tabs>
          <w:tab w:val="left" w:pos="958"/>
        </w:tabs>
        <w:spacing w:before="14" w:line="259" w:lineRule="exact"/>
        <w:ind w:firstLine="612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10.</w:t>
      </w:r>
      <w:r>
        <w:rPr>
          <w:rStyle w:val="FontStyle12"/>
          <w:rFonts w:ascii="Arial" w:hAnsi="Arial" w:cs="Arial"/>
        </w:rPr>
        <w:tab/>
        <w:t>Программа развития образовательного учреждения Кандидата (далее</w:t>
      </w:r>
      <w:r>
        <w:rPr>
          <w:rStyle w:val="FontStyle12"/>
          <w:rFonts w:ascii="Arial" w:hAnsi="Arial" w:cs="Arial"/>
        </w:rPr>
        <w:br/>
        <w:t>- Программа) должна содержать следующие разделы:</w:t>
      </w:r>
    </w:p>
    <w:p w:rsidR="00345662" w:rsidRDefault="00345662" w:rsidP="00345662">
      <w:pPr>
        <w:pStyle w:val="Style7"/>
        <w:widowControl/>
        <w:spacing w:before="7" w:line="259" w:lineRule="exact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информационно-аналитическая справка об образовательном учреждении (текущее состояние);</w:t>
      </w:r>
    </w:p>
    <w:p w:rsidR="00345662" w:rsidRDefault="00345662" w:rsidP="00345662">
      <w:pPr>
        <w:pStyle w:val="Style7"/>
        <w:widowControl/>
        <w:spacing w:line="259" w:lineRule="exact"/>
        <w:ind w:firstLine="576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цель и задачи Программы (образ будущего состояния образовательного учреждения);</w:t>
      </w:r>
    </w:p>
    <w:p w:rsidR="00345662" w:rsidRDefault="00345662" w:rsidP="00345662">
      <w:pPr>
        <w:pStyle w:val="Style7"/>
        <w:widowControl/>
        <w:spacing w:before="7" w:line="259" w:lineRule="exact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описание ожидаемых результатов реализации Программы, их количественные и качественные показатели;</w:t>
      </w:r>
    </w:p>
    <w:p w:rsidR="00345662" w:rsidRDefault="00345662" w:rsidP="00345662">
      <w:pPr>
        <w:pStyle w:val="Style7"/>
        <w:widowControl/>
        <w:spacing w:line="259" w:lineRule="exact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план-график программных мер, действий, мероприятий, обеспечивающих развитие образовательного учреждения с учетом их ресурсного обеспечения (финансово-экономические, кадровые, информационные, научно-методические);</w:t>
      </w:r>
    </w:p>
    <w:p w:rsidR="00345662" w:rsidRDefault="00345662" w:rsidP="00345662">
      <w:pPr>
        <w:pStyle w:val="Style7"/>
        <w:widowControl/>
        <w:spacing w:line="259" w:lineRule="exact"/>
        <w:ind w:left="662" w:firstLine="0"/>
        <w:jc w:val="left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приложения к Программе (при необходимости).</w:t>
      </w:r>
    </w:p>
    <w:p w:rsidR="00345662" w:rsidRDefault="00345662" w:rsidP="00345662">
      <w:pPr>
        <w:pStyle w:val="Style7"/>
        <w:widowControl/>
        <w:spacing w:line="259" w:lineRule="exact"/>
        <w:ind w:firstLine="598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 xml:space="preserve">11. По окончании срока приёма документов от Кандидатов Организатор конкурса проверяет представленные документы на полноту и достоверность и принимает решение </w:t>
      </w:r>
      <w:proofErr w:type="gramStart"/>
      <w:r>
        <w:rPr>
          <w:rStyle w:val="FontStyle12"/>
          <w:rFonts w:ascii="Arial" w:hAnsi="Arial" w:cs="Arial"/>
        </w:rPr>
        <w:t>о</w:t>
      </w:r>
      <w:proofErr w:type="gramEnd"/>
      <w:r>
        <w:rPr>
          <w:rStyle w:val="FontStyle12"/>
          <w:rFonts w:ascii="Arial" w:hAnsi="Arial" w:cs="Arial"/>
        </w:rPr>
        <w:t xml:space="preserve"> их допуске к участию в Конкурсе.</w:t>
      </w:r>
    </w:p>
    <w:p w:rsidR="00345662" w:rsidRDefault="00345662" w:rsidP="00345662">
      <w:pPr>
        <w:pStyle w:val="Style7"/>
        <w:widowControl/>
        <w:spacing w:line="259" w:lineRule="exact"/>
        <w:ind w:left="691" w:firstLine="0"/>
        <w:jc w:val="left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12. Кандидат не допускается к участию в Конкурсе в случае, если:</w:t>
      </w:r>
    </w:p>
    <w:p w:rsidR="00345662" w:rsidRDefault="00345662" w:rsidP="00345662">
      <w:pPr>
        <w:pStyle w:val="Style7"/>
        <w:widowControl/>
        <w:spacing w:before="58" w:line="266" w:lineRule="exact"/>
        <w:ind w:right="94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представленные документы не подтверждают право Кандидата занимать должность руководителя образовательного учреждения в соответствии с законодательством Российской Федерации и настоящим Положением;</w:t>
      </w:r>
    </w:p>
    <w:p w:rsidR="00345662" w:rsidRDefault="00345662" w:rsidP="00345662">
      <w:pPr>
        <w:pStyle w:val="Style7"/>
        <w:widowControl/>
        <w:spacing w:line="266" w:lineRule="exact"/>
        <w:ind w:firstLine="569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представлены не все документы по перечню, указанному в 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Федерации.</w:t>
      </w:r>
    </w:p>
    <w:p w:rsidR="00345662" w:rsidRDefault="00345662" w:rsidP="00345662">
      <w:pPr>
        <w:pStyle w:val="Style4"/>
        <w:widowControl/>
        <w:numPr>
          <w:ilvl w:val="0"/>
          <w:numId w:val="1"/>
        </w:numPr>
        <w:tabs>
          <w:tab w:val="left" w:pos="929"/>
        </w:tabs>
        <w:spacing w:line="266" w:lineRule="exact"/>
        <w:ind w:firstLine="605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Решение Организатора конкурса о допуске или отказе в допуске Кандидата к участию в Конкурсе оформляется протоколом.</w:t>
      </w:r>
    </w:p>
    <w:p w:rsidR="00345662" w:rsidRDefault="00345662" w:rsidP="00345662">
      <w:pPr>
        <w:pStyle w:val="Style4"/>
        <w:widowControl/>
        <w:numPr>
          <w:ilvl w:val="0"/>
          <w:numId w:val="1"/>
        </w:numPr>
        <w:tabs>
          <w:tab w:val="left" w:pos="1001"/>
        </w:tabs>
        <w:spacing w:line="266" w:lineRule="exact"/>
        <w:ind w:firstLine="605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О допуске или отказе в допуске Кандидата к участию в Конкурсе Организатор конкурса уведомляет Кандидата в письменной форме.</w:t>
      </w:r>
    </w:p>
    <w:p w:rsidR="00345662" w:rsidRDefault="00345662" w:rsidP="00345662">
      <w:pPr>
        <w:pStyle w:val="Style7"/>
        <w:widowControl/>
        <w:spacing w:line="266" w:lineRule="exact"/>
        <w:ind w:firstLine="576"/>
        <w:rPr>
          <w:rStyle w:val="FontStyle12"/>
          <w:rFonts w:ascii="Arial" w:hAnsi="Arial" w:cs="Arial"/>
        </w:rPr>
      </w:pPr>
      <w:proofErr w:type="gramStart"/>
      <w:r>
        <w:rPr>
          <w:rStyle w:val="FontStyle12"/>
          <w:rFonts w:ascii="Arial" w:hAnsi="Arial" w:cs="Arial"/>
        </w:rPr>
        <w:t>В случае принятия Организатором конкурса решения об отказе в допуске кандидата к участию в Конкурсе</w:t>
      </w:r>
      <w:proofErr w:type="gramEnd"/>
      <w:r>
        <w:rPr>
          <w:rStyle w:val="FontStyle12"/>
          <w:rFonts w:ascii="Arial" w:hAnsi="Arial" w:cs="Arial"/>
        </w:rPr>
        <w:t xml:space="preserve"> в уведомлении указываются причины такого отказа.</w:t>
      </w:r>
    </w:p>
    <w:p w:rsidR="00345662" w:rsidRDefault="00345662" w:rsidP="00345662">
      <w:pPr>
        <w:pStyle w:val="Style4"/>
        <w:widowControl/>
        <w:numPr>
          <w:ilvl w:val="0"/>
          <w:numId w:val="8"/>
        </w:numPr>
        <w:tabs>
          <w:tab w:val="left" w:pos="1001"/>
        </w:tabs>
        <w:spacing w:line="266" w:lineRule="exact"/>
        <w:ind w:firstLine="605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В случае если к окончанию срока приёма конкурсных документов не поступило ни одной заявки, Организатор конкурса вправе принять решение:</w:t>
      </w:r>
    </w:p>
    <w:p w:rsidR="00345662" w:rsidRDefault="00345662" w:rsidP="00345662">
      <w:pPr>
        <w:pStyle w:val="Style7"/>
        <w:widowControl/>
        <w:spacing w:line="266" w:lineRule="exact"/>
        <w:ind w:left="641" w:firstLine="0"/>
        <w:jc w:val="left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 xml:space="preserve">о признании Конкурса </w:t>
      </w:r>
      <w:proofErr w:type="gramStart"/>
      <w:r>
        <w:rPr>
          <w:rStyle w:val="FontStyle12"/>
          <w:rFonts w:ascii="Arial" w:hAnsi="Arial" w:cs="Arial"/>
        </w:rPr>
        <w:t>несостоявшимся</w:t>
      </w:r>
      <w:proofErr w:type="gramEnd"/>
      <w:r>
        <w:rPr>
          <w:rStyle w:val="FontStyle12"/>
          <w:rFonts w:ascii="Arial" w:hAnsi="Arial" w:cs="Arial"/>
        </w:rPr>
        <w:t>;</w:t>
      </w:r>
    </w:p>
    <w:p w:rsidR="00345662" w:rsidRDefault="00345662" w:rsidP="00345662">
      <w:pPr>
        <w:pStyle w:val="Style7"/>
        <w:widowControl/>
        <w:spacing w:line="266" w:lineRule="exact"/>
        <w:rPr>
          <w:rStyle w:val="FontStyle11"/>
          <w:rFonts w:ascii="Arial" w:hAnsi="Arial" w:cs="Arial"/>
          <w:b w:val="0"/>
        </w:rPr>
      </w:pPr>
      <w:r>
        <w:rPr>
          <w:rStyle w:val="FontStyle12"/>
          <w:rFonts w:ascii="Arial" w:hAnsi="Arial" w:cs="Arial"/>
        </w:rPr>
        <w:t>о переносе даты проведения Конкурса не более чем на 30 дней и продлении срока приёма заявок.</w:t>
      </w:r>
    </w:p>
    <w:p w:rsidR="00345662" w:rsidRDefault="00345662" w:rsidP="00345662">
      <w:pPr>
        <w:pStyle w:val="Style2"/>
        <w:widowControl/>
        <w:spacing w:before="41" w:line="240" w:lineRule="auto"/>
        <w:ind w:right="7"/>
        <w:rPr>
          <w:rStyle w:val="FontStyle12"/>
          <w:rFonts w:ascii="Arial" w:hAnsi="Arial" w:cs="Arial"/>
        </w:rPr>
      </w:pPr>
      <w:r>
        <w:rPr>
          <w:rStyle w:val="FontStyle11"/>
          <w:rFonts w:ascii="Arial" w:hAnsi="Arial" w:cs="Arial"/>
        </w:rPr>
        <w:t>II. Порядок проведения Конкурса</w:t>
      </w:r>
    </w:p>
    <w:p w:rsidR="00345662" w:rsidRDefault="00345662" w:rsidP="00345662">
      <w:pPr>
        <w:pStyle w:val="Style4"/>
        <w:widowControl/>
        <w:numPr>
          <w:ilvl w:val="0"/>
          <w:numId w:val="9"/>
        </w:numPr>
        <w:tabs>
          <w:tab w:val="left" w:pos="1001"/>
        </w:tabs>
        <w:spacing w:before="274" w:line="259" w:lineRule="exact"/>
        <w:ind w:firstLine="605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Конкурс проводится очно в один этап и состоит из собеседования и представления Программы.</w:t>
      </w:r>
    </w:p>
    <w:p w:rsidR="00345662" w:rsidRDefault="00345662" w:rsidP="00345662">
      <w:pPr>
        <w:pStyle w:val="Style4"/>
        <w:widowControl/>
        <w:numPr>
          <w:ilvl w:val="0"/>
          <w:numId w:val="9"/>
        </w:numPr>
        <w:tabs>
          <w:tab w:val="left" w:pos="1001"/>
        </w:tabs>
        <w:spacing w:line="259" w:lineRule="exact"/>
        <w:ind w:firstLine="605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Расходы, связанные с участием в Конкурсе (проезд к месту проведения Конкурса и обратно, наём жилого помещения, проживание, пользование услугами сре</w:t>
      </w:r>
      <w:proofErr w:type="gramStart"/>
      <w:r>
        <w:rPr>
          <w:rStyle w:val="FontStyle12"/>
          <w:rFonts w:ascii="Arial" w:hAnsi="Arial" w:cs="Arial"/>
        </w:rPr>
        <w:t>дств св</w:t>
      </w:r>
      <w:proofErr w:type="gramEnd"/>
      <w:r>
        <w:rPr>
          <w:rStyle w:val="FontStyle12"/>
          <w:rFonts w:ascii="Arial" w:hAnsi="Arial" w:cs="Arial"/>
        </w:rPr>
        <w:t>язи и другое), осуществляются Кандидатами за счёт собственных средств.</w:t>
      </w:r>
    </w:p>
    <w:p w:rsidR="00345662" w:rsidRDefault="00345662" w:rsidP="00345662">
      <w:pPr>
        <w:pStyle w:val="Style4"/>
        <w:widowControl/>
        <w:numPr>
          <w:ilvl w:val="0"/>
          <w:numId w:val="9"/>
        </w:numPr>
        <w:tabs>
          <w:tab w:val="left" w:pos="1001"/>
        </w:tabs>
        <w:spacing w:line="259" w:lineRule="exact"/>
        <w:ind w:firstLine="605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Личные и деловые качества Кандидатов, их способности осуществлять руководство учреждением по любым вопросам в пределах компетенции руководителя оцениваются Конкурсной комиссией по бальной системе с занесением результатов в оценочный лист.</w:t>
      </w:r>
    </w:p>
    <w:p w:rsidR="00345662" w:rsidRDefault="00345662" w:rsidP="00345662">
      <w:pPr>
        <w:pStyle w:val="Style4"/>
        <w:widowControl/>
        <w:tabs>
          <w:tab w:val="left" w:pos="1102"/>
        </w:tabs>
        <w:spacing w:before="7" w:line="259" w:lineRule="exact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19.</w:t>
      </w:r>
      <w:r>
        <w:rPr>
          <w:rStyle w:val="FontStyle12"/>
          <w:rFonts w:ascii="Arial" w:hAnsi="Arial" w:cs="Arial"/>
        </w:rPr>
        <w:tab/>
        <w:t>Программы Кандидатов оцениваются Конкурсной комиссией по</w:t>
      </w:r>
      <w:r>
        <w:rPr>
          <w:rStyle w:val="FontStyle12"/>
          <w:rFonts w:ascii="Arial" w:hAnsi="Arial" w:cs="Arial"/>
        </w:rPr>
        <w:br/>
        <w:t>следующим критериям:</w:t>
      </w:r>
    </w:p>
    <w:p w:rsidR="00345662" w:rsidRDefault="00345662" w:rsidP="00345662">
      <w:pPr>
        <w:pStyle w:val="Style7"/>
        <w:widowControl/>
        <w:spacing w:before="7" w:line="259" w:lineRule="exact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актуальность (нацеленность на решение ключевых проблем развития образовательного учреждения);</w:t>
      </w:r>
    </w:p>
    <w:p w:rsidR="00345662" w:rsidRDefault="00345662" w:rsidP="00345662">
      <w:pPr>
        <w:pStyle w:val="Style7"/>
        <w:widowControl/>
        <w:spacing w:line="259" w:lineRule="exact"/>
        <w:ind w:firstLine="598"/>
        <w:rPr>
          <w:rStyle w:val="FontStyle12"/>
          <w:rFonts w:ascii="Arial" w:hAnsi="Arial" w:cs="Arial"/>
        </w:rPr>
      </w:pPr>
      <w:proofErr w:type="spellStart"/>
      <w:r>
        <w:rPr>
          <w:rStyle w:val="FontStyle12"/>
          <w:rFonts w:ascii="Arial" w:hAnsi="Arial" w:cs="Arial"/>
        </w:rPr>
        <w:t>прогностичность</w:t>
      </w:r>
      <w:proofErr w:type="spellEnd"/>
      <w:r>
        <w:rPr>
          <w:rStyle w:val="FontStyle12"/>
          <w:rFonts w:ascii="Arial" w:hAnsi="Arial" w:cs="Arial"/>
        </w:rPr>
        <w:t xml:space="preserve"> (ориентация на удовлетворение «завтрашнего» социального заказа на образование и управление школой, и учёт изменений социальной ситуации);</w:t>
      </w:r>
    </w:p>
    <w:p w:rsidR="00345662" w:rsidRDefault="00345662" w:rsidP="00345662">
      <w:pPr>
        <w:pStyle w:val="Style7"/>
        <w:widowControl/>
        <w:spacing w:before="7" w:line="259" w:lineRule="exact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эффективность (нацеленность на максимально возможные результаты при рациональном использовании имеющихся ресурсов);</w:t>
      </w:r>
    </w:p>
    <w:p w:rsidR="00345662" w:rsidRDefault="00345662" w:rsidP="00345662">
      <w:pPr>
        <w:pStyle w:val="Style7"/>
        <w:widowControl/>
        <w:spacing w:line="259" w:lineRule="exact"/>
        <w:ind w:firstLine="576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lastRenderedPageBreak/>
        <w:t>реалистичность (соответствие требуемых и имеющихся материально-технических и временных ресурсов);</w:t>
      </w:r>
    </w:p>
    <w:p w:rsidR="00345662" w:rsidRDefault="00345662" w:rsidP="00345662">
      <w:pPr>
        <w:pStyle w:val="Style7"/>
        <w:widowControl/>
        <w:spacing w:line="259" w:lineRule="exact"/>
        <w:ind w:firstLine="576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полнота и целостность Программы (наличие системного образа школы, образовательного процесса, отображением в комплексе всех направлений развития);</w:t>
      </w:r>
    </w:p>
    <w:p w:rsidR="00345662" w:rsidRDefault="00345662" w:rsidP="00345662">
      <w:pPr>
        <w:pStyle w:val="Style7"/>
        <w:widowControl/>
        <w:spacing w:before="58" w:line="259" w:lineRule="exact"/>
        <w:ind w:firstLine="576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проработанность (подробная и детальная проработка всех шагов деятельности по Программе);</w:t>
      </w:r>
    </w:p>
    <w:p w:rsidR="00345662" w:rsidRDefault="00345662" w:rsidP="00345662">
      <w:pPr>
        <w:pStyle w:val="Style7"/>
        <w:widowControl/>
        <w:spacing w:line="259" w:lineRule="exact"/>
        <w:ind w:firstLine="576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управляемость (разработанный механизм управленческого сопровождения реализации Программы);</w:t>
      </w:r>
    </w:p>
    <w:p w:rsidR="00345662" w:rsidRDefault="00345662" w:rsidP="00345662">
      <w:pPr>
        <w:pStyle w:val="Style7"/>
        <w:widowControl/>
        <w:spacing w:line="259" w:lineRule="exact"/>
        <w:ind w:firstLine="576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контролируемость (наличие максимально возможного набора индикативных показателей);</w:t>
      </w:r>
    </w:p>
    <w:p w:rsidR="00345662" w:rsidRDefault="00345662" w:rsidP="00345662">
      <w:pPr>
        <w:pStyle w:val="Style7"/>
        <w:widowControl/>
        <w:spacing w:line="259" w:lineRule="exact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социальная открытость (наличие механизмов информирования участников работы и социальных партнеров);</w:t>
      </w:r>
    </w:p>
    <w:p w:rsidR="00345662" w:rsidRDefault="00345662" w:rsidP="00345662">
      <w:pPr>
        <w:pStyle w:val="Style3"/>
        <w:widowControl/>
        <w:jc w:val="both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культура оформления Программы (единство содержания и внешней формы Программы, использование современных технических средств)  Программы Кандидатов оцениваются Конкурсной комиссией с учётом результатов независимой экспертизы по бальной системе с занесением результатов в оценочный лист.</w:t>
      </w:r>
    </w:p>
    <w:p w:rsidR="00345662" w:rsidRDefault="00345662" w:rsidP="00345662">
      <w:pPr>
        <w:pStyle w:val="Style4"/>
        <w:widowControl/>
        <w:numPr>
          <w:ilvl w:val="0"/>
          <w:numId w:val="11"/>
        </w:numPr>
        <w:tabs>
          <w:tab w:val="left" w:pos="922"/>
        </w:tabs>
        <w:spacing w:line="259" w:lineRule="exact"/>
        <w:ind w:firstLine="576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Победителем конкурса признается участник, набравший максимальное количество балов.</w:t>
      </w:r>
    </w:p>
    <w:p w:rsidR="00345662" w:rsidRDefault="00345662" w:rsidP="00345662">
      <w:pPr>
        <w:pStyle w:val="Style3"/>
        <w:widowControl/>
        <w:ind w:firstLine="576"/>
        <w:jc w:val="both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При равенстве суммы баллов участников Конкурса решение о победителе Конкурса принимается председателем Конкурсной комиссии.</w:t>
      </w:r>
    </w:p>
    <w:p w:rsidR="00345662" w:rsidRDefault="00345662" w:rsidP="00345662">
      <w:pPr>
        <w:pStyle w:val="Style4"/>
        <w:widowControl/>
        <w:numPr>
          <w:ilvl w:val="0"/>
          <w:numId w:val="3"/>
        </w:numPr>
        <w:tabs>
          <w:tab w:val="left" w:pos="922"/>
        </w:tabs>
        <w:spacing w:line="259" w:lineRule="exact"/>
        <w:ind w:firstLine="576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Результаты Конкурса вносятся в протокол заседания Конкурсной комиссии в виде рейтинга участников Конкурса по сумме набранных баллов.</w:t>
      </w:r>
    </w:p>
    <w:p w:rsidR="00345662" w:rsidRDefault="00345662" w:rsidP="00345662">
      <w:pPr>
        <w:pStyle w:val="Style7"/>
        <w:widowControl/>
        <w:spacing w:before="7" w:line="259" w:lineRule="exact"/>
        <w:ind w:firstLine="562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Протокол заседания Конкурсной комиссии подписывается всеми присутствующими на заседании её членами.</w:t>
      </w:r>
    </w:p>
    <w:p w:rsidR="00345662" w:rsidRDefault="00345662" w:rsidP="00345662">
      <w:pPr>
        <w:pStyle w:val="Style7"/>
        <w:widowControl/>
        <w:spacing w:line="259" w:lineRule="exact"/>
        <w:ind w:firstLine="576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Протокол заседания Конкурсной комиссии передаётся Организатору конкурса в день проведения Конкурса.</w:t>
      </w:r>
    </w:p>
    <w:p w:rsidR="00345662" w:rsidRDefault="00345662" w:rsidP="00345662">
      <w:pPr>
        <w:pStyle w:val="Style4"/>
        <w:widowControl/>
        <w:numPr>
          <w:ilvl w:val="0"/>
          <w:numId w:val="4"/>
        </w:numPr>
        <w:tabs>
          <w:tab w:val="left" w:pos="986"/>
        </w:tabs>
        <w:spacing w:line="259" w:lineRule="exact"/>
        <w:ind w:left="641"/>
        <w:jc w:val="left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Организатор Конкурса:</w:t>
      </w:r>
    </w:p>
    <w:p w:rsidR="00345662" w:rsidRDefault="00345662" w:rsidP="00345662">
      <w:pPr>
        <w:pStyle w:val="Style7"/>
        <w:widowControl/>
        <w:spacing w:before="7" w:line="259" w:lineRule="exact"/>
        <w:ind w:firstLine="576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 xml:space="preserve">в 5-дневный срок </w:t>
      </w:r>
      <w:proofErr w:type="gramStart"/>
      <w:r>
        <w:rPr>
          <w:rStyle w:val="FontStyle12"/>
          <w:rFonts w:ascii="Arial" w:hAnsi="Arial" w:cs="Arial"/>
        </w:rPr>
        <w:t>с даты определения</w:t>
      </w:r>
      <w:proofErr w:type="gramEnd"/>
      <w:r>
        <w:rPr>
          <w:rStyle w:val="FontStyle12"/>
          <w:rFonts w:ascii="Arial" w:hAnsi="Arial" w:cs="Arial"/>
        </w:rPr>
        <w:t xml:space="preserve"> победителя Конкурса информирует в письменной форме участников Конкурса об итогах Конкурса;</w:t>
      </w:r>
    </w:p>
    <w:p w:rsidR="00345662" w:rsidRDefault="00345662" w:rsidP="00345662">
      <w:pPr>
        <w:pStyle w:val="Style3"/>
        <w:widowControl/>
        <w:jc w:val="both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 xml:space="preserve">в 5-дневный срок </w:t>
      </w:r>
      <w:proofErr w:type="gramStart"/>
      <w:r>
        <w:rPr>
          <w:rStyle w:val="FontStyle12"/>
          <w:rFonts w:ascii="Arial" w:hAnsi="Arial" w:cs="Arial"/>
        </w:rPr>
        <w:t>с даты определения</w:t>
      </w:r>
      <w:proofErr w:type="gramEnd"/>
      <w:r>
        <w:rPr>
          <w:rStyle w:val="FontStyle12"/>
          <w:rFonts w:ascii="Arial" w:hAnsi="Arial" w:cs="Arial"/>
        </w:rPr>
        <w:t xml:space="preserve"> победителя Конкурса размещает информационное сообщение о результатах проведения Конкурса на своём официальном сайте;</w:t>
      </w:r>
    </w:p>
    <w:p w:rsidR="00345662" w:rsidRDefault="00345662" w:rsidP="00345662">
      <w:pPr>
        <w:pStyle w:val="Style7"/>
        <w:widowControl/>
        <w:spacing w:line="259" w:lineRule="exact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назначает на должность руководителя учреждения, заключая с ним срочный трудовой договор;</w:t>
      </w:r>
    </w:p>
    <w:p w:rsidR="00345662" w:rsidRDefault="00345662" w:rsidP="00345662">
      <w:pPr>
        <w:pStyle w:val="Style7"/>
        <w:widowControl/>
        <w:spacing w:line="259" w:lineRule="exact"/>
        <w:ind w:left="677" w:firstLine="0"/>
        <w:jc w:val="left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утверждает Программу победителя Конкурса;</w:t>
      </w:r>
    </w:p>
    <w:p w:rsidR="00345662" w:rsidRDefault="00345662" w:rsidP="00345662">
      <w:pPr>
        <w:pStyle w:val="Style3"/>
        <w:widowControl/>
        <w:ind w:firstLine="576"/>
        <w:jc w:val="both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 xml:space="preserve">вправе включить в кадровый резерв руководителей системы общего образования участника Конкурса, не </w:t>
      </w:r>
      <w:proofErr w:type="gramStart"/>
      <w:r>
        <w:rPr>
          <w:rStyle w:val="FontStyle12"/>
          <w:rFonts w:ascii="Arial" w:hAnsi="Arial" w:cs="Arial"/>
        </w:rPr>
        <w:t>победившим</w:t>
      </w:r>
      <w:proofErr w:type="gramEnd"/>
      <w:r>
        <w:rPr>
          <w:rStyle w:val="FontStyle12"/>
          <w:rFonts w:ascii="Arial" w:hAnsi="Arial" w:cs="Arial"/>
        </w:rPr>
        <w:t>, но набравшим в ходе конкурсного испытания высокое количество баллов.</w:t>
      </w:r>
    </w:p>
    <w:p w:rsidR="00345662" w:rsidRDefault="00345662" w:rsidP="00345662">
      <w:pPr>
        <w:pStyle w:val="Style4"/>
        <w:widowControl/>
        <w:numPr>
          <w:ilvl w:val="0"/>
          <w:numId w:val="10"/>
        </w:numPr>
        <w:tabs>
          <w:tab w:val="left" w:pos="922"/>
        </w:tabs>
        <w:spacing w:line="259" w:lineRule="exact"/>
        <w:ind w:firstLine="576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В случае отказа победителя Конкурса от заключения срочного трудового договора Организатор конкурса вправе:</w:t>
      </w:r>
    </w:p>
    <w:p w:rsidR="00345662" w:rsidRDefault="00345662" w:rsidP="00345662">
      <w:pPr>
        <w:pStyle w:val="Style7"/>
        <w:widowControl/>
        <w:spacing w:before="7" w:line="259" w:lineRule="exact"/>
        <w:ind w:left="684" w:firstLine="0"/>
        <w:jc w:val="left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объявить проведение повторного Конкурса;</w:t>
      </w:r>
    </w:p>
    <w:p w:rsidR="00345662" w:rsidRDefault="00345662" w:rsidP="00345662">
      <w:pPr>
        <w:pStyle w:val="Style3"/>
        <w:widowControl/>
        <w:spacing w:before="7"/>
        <w:jc w:val="both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заключить срочный трудовой договор с участником Конкурса, занявшим второе место рейтинга.</w:t>
      </w:r>
    </w:p>
    <w:p w:rsidR="00345662" w:rsidRDefault="00345662" w:rsidP="00345662">
      <w:pPr>
        <w:pStyle w:val="Style4"/>
        <w:widowControl/>
        <w:numPr>
          <w:ilvl w:val="0"/>
          <w:numId w:val="7"/>
        </w:numPr>
        <w:tabs>
          <w:tab w:val="left" w:pos="1022"/>
        </w:tabs>
        <w:spacing w:line="259" w:lineRule="exact"/>
        <w:ind w:firstLine="569"/>
        <w:rPr>
          <w:rFonts w:ascii="Arial" w:hAnsi="Arial" w:cs="Arial"/>
        </w:rPr>
      </w:pPr>
      <w:r>
        <w:rPr>
          <w:rStyle w:val="FontStyle12"/>
          <w:rFonts w:ascii="Arial" w:hAnsi="Arial" w:cs="Arial"/>
        </w:rPr>
        <w:t>Документы Кандидатов, 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конкурса. До истечения этого срока документы хранятся в архиве Организатора конкурса, после чего подлежат уничтожению.</w:t>
      </w:r>
    </w:p>
    <w:p w:rsidR="00345662" w:rsidRDefault="00345662" w:rsidP="00345662">
      <w:pPr>
        <w:rPr>
          <w:rFonts w:ascii="Arial" w:hAnsi="Arial" w:cs="Arial"/>
          <w:sz w:val="24"/>
        </w:rPr>
      </w:pPr>
    </w:p>
    <w:p w:rsidR="00345662" w:rsidRDefault="00345662" w:rsidP="00345662">
      <w:pPr>
        <w:pStyle w:val="a3"/>
        <w:rPr>
          <w:rFonts w:ascii="Times New Roman" w:hAnsi="Times New Roman"/>
          <w:sz w:val="24"/>
          <w:szCs w:val="24"/>
        </w:rPr>
      </w:pPr>
    </w:p>
    <w:p w:rsidR="00345662" w:rsidRDefault="00345662" w:rsidP="00345662">
      <w:pPr>
        <w:pStyle w:val="a3"/>
        <w:rPr>
          <w:rFonts w:ascii="Times New Roman" w:hAnsi="Times New Roman"/>
          <w:sz w:val="24"/>
          <w:szCs w:val="24"/>
        </w:rPr>
      </w:pPr>
    </w:p>
    <w:p w:rsidR="00345662" w:rsidRDefault="00345662" w:rsidP="00345662">
      <w:pPr>
        <w:pStyle w:val="a3"/>
        <w:rPr>
          <w:rFonts w:ascii="Times New Roman" w:hAnsi="Times New Roman"/>
          <w:sz w:val="24"/>
          <w:szCs w:val="24"/>
        </w:rPr>
      </w:pPr>
    </w:p>
    <w:p w:rsidR="00345662" w:rsidRDefault="00345662" w:rsidP="00345662">
      <w:pPr>
        <w:pStyle w:val="a3"/>
        <w:rPr>
          <w:rFonts w:ascii="Times New Roman" w:hAnsi="Times New Roman"/>
          <w:sz w:val="24"/>
          <w:szCs w:val="24"/>
        </w:rPr>
      </w:pPr>
    </w:p>
    <w:p w:rsidR="00345662" w:rsidRDefault="00345662" w:rsidP="00345662">
      <w:pPr>
        <w:pStyle w:val="a3"/>
        <w:rPr>
          <w:rFonts w:ascii="Times New Roman" w:hAnsi="Times New Roman"/>
          <w:sz w:val="24"/>
          <w:szCs w:val="24"/>
        </w:rPr>
      </w:pPr>
    </w:p>
    <w:p w:rsidR="00345662" w:rsidRDefault="00345662" w:rsidP="00345662">
      <w:pPr>
        <w:pStyle w:val="a3"/>
        <w:rPr>
          <w:rFonts w:ascii="Times New Roman" w:hAnsi="Times New Roman"/>
          <w:sz w:val="24"/>
          <w:szCs w:val="24"/>
        </w:rPr>
      </w:pPr>
    </w:p>
    <w:p w:rsidR="00345662" w:rsidRDefault="00345662" w:rsidP="00345662"/>
    <w:p w:rsidR="006D499F" w:rsidRDefault="006D499F">
      <w:bookmarkStart w:id="0" w:name="_GoBack"/>
      <w:bookmarkEnd w:id="0"/>
    </w:p>
    <w:sectPr w:rsidR="006D499F" w:rsidSect="00475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2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2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2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start w:val="2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974"/>
    <w:rsid w:val="001A3974"/>
    <w:rsid w:val="00345662"/>
    <w:rsid w:val="006D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6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6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basedOn w:val="a0"/>
    <w:rsid w:val="0034566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34566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345662"/>
    <w:pPr>
      <w:widowControl w:val="0"/>
      <w:suppressAutoHyphens/>
      <w:autoSpaceDE w:val="0"/>
      <w:spacing w:line="271" w:lineRule="exact"/>
      <w:jc w:val="center"/>
    </w:pPr>
    <w:rPr>
      <w:sz w:val="24"/>
      <w:lang w:eastAsia="ar-SA"/>
    </w:rPr>
  </w:style>
  <w:style w:type="paragraph" w:customStyle="1" w:styleId="Style3">
    <w:name w:val="Style3"/>
    <w:basedOn w:val="a"/>
    <w:rsid w:val="00345662"/>
    <w:pPr>
      <w:widowControl w:val="0"/>
      <w:suppressAutoHyphens/>
      <w:autoSpaceDE w:val="0"/>
      <w:spacing w:line="259" w:lineRule="exact"/>
      <w:ind w:firstLine="569"/>
    </w:pPr>
    <w:rPr>
      <w:sz w:val="24"/>
      <w:lang w:eastAsia="ar-SA"/>
    </w:rPr>
  </w:style>
  <w:style w:type="paragraph" w:customStyle="1" w:styleId="Style4">
    <w:name w:val="Style4"/>
    <w:basedOn w:val="a"/>
    <w:rsid w:val="00345662"/>
    <w:pPr>
      <w:widowControl w:val="0"/>
      <w:suppressAutoHyphens/>
      <w:autoSpaceDE w:val="0"/>
      <w:spacing w:line="263" w:lineRule="exact"/>
      <w:ind w:firstLine="598"/>
      <w:jc w:val="both"/>
    </w:pPr>
    <w:rPr>
      <w:sz w:val="24"/>
      <w:lang w:eastAsia="ar-SA"/>
    </w:rPr>
  </w:style>
  <w:style w:type="paragraph" w:customStyle="1" w:styleId="Style7">
    <w:name w:val="Style7"/>
    <w:basedOn w:val="a"/>
    <w:rsid w:val="00345662"/>
    <w:pPr>
      <w:widowControl w:val="0"/>
      <w:suppressAutoHyphens/>
      <w:autoSpaceDE w:val="0"/>
      <w:spacing w:line="281" w:lineRule="exact"/>
      <w:ind w:firstLine="583"/>
      <w:jc w:val="both"/>
    </w:pPr>
    <w:rPr>
      <w:sz w:val="24"/>
      <w:lang w:eastAsia="ar-SA"/>
    </w:rPr>
  </w:style>
  <w:style w:type="paragraph" w:customStyle="1" w:styleId="Style8">
    <w:name w:val="Style8"/>
    <w:basedOn w:val="a"/>
    <w:rsid w:val="00345662"/>
    <w:pPr>
      <w:widowControl w:val="0"/>
      <w:suppressAutoHyphens/>
      <w:autoSpaceDE w:val="0"/>
      <w:spacing w:line="263" w:lineRule="exact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6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6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basedOn w:val="a0"/>
    <w:rsid w:val="0034566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34566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345662"/>
    <w:pPr>
      <w:widowControl w:val="0"/>
      <w:suppressAutoHyphens/>
      <w:autoSpaceDE w:val="0"/>
      <w:spacing w:line="271" w:lineRule="exact"/>
      <w:jc w:val="center"/>
    </w:pPr>
    <w:rPr>
      <w:sz w:val="24"/>
      <w:lang w:eastAsia="ar-SA"/>
    </w:rPr>
  </w:style>
  <w:style w:type="paragraph" w:customStyle="1" w:styleId="Style3">
    <w:name w:val="Style3"/>
    <w:basedOn w:val="a"/>
    <w:rsid w:val="00345662"/>
    <w:pPr>
      <w:widowControl w:val="0"/>
      <w:suppressAutoHyphens/>
      <w:autoSpaceDE w:val="0"/>
      <w:spacing w:line="259" w:lineRule="exact"/>
      <w:ind w:firstLine="569"/>
    </w:pPr>
    <w:rPr>
      <w:sz w:val="24"/>
      <w:lang w:eastAsia="ar-SA"/>
    </w:rPr>
  </w:style>
  <w:style w:type="paragraph" w:customStyle="1" w:styleId="Style4">
    <w:name w:val="Style4"/>
    <w:basedOn w:val="a"/>
    <w:rsid w:val="00345662"/>
    <w:pPr>
      <w:widowControl w:val="0"/>
      <w:suppressAutoHyphens/>
      <w:autoSpaceDE w:val="0"/>
      <w:spacing w:line="263" w:lineRule="exact"/>
      <w:ind w:firstLine="598"/>
      <w:jc w:val="both"/>
    </w:pPr>
    <w:rPr>
      <w:sz w:val="24"/>
      <w:lang w:eastAsia="ar-SA"/>
    </w:rPr>
  </w:style>
  <w:style w:type="paragraph" w:customStyle="1" w:styleId="Style7">
    <w:name w:val="Style7"/>
    <w:basedOn w:val="a"/>
    <w:rsid w:val="00345662"/>
    <w:pPr>
      <w:widowControl w:val="0"/>
      <w:suppressAutoHyphens/>
      <w:autoSpaceDE w:val="0"/>
      <w:spacing w:line="281" w:lineRule="exact"/>
      <w:ind w:firstLine="583"/>
      <w:jc w:val="both"/>
    </w:pPr>
    <w:rPr>
      <w:sz w:val="24"/>
      <w:lang w:eastAsia="ar-SA"/>
    </w:rPr>
  </w:style>
  <w:style w:type="paragraph" w:customStyle="1" w:styleId="Style8">
    <w:name w:val="Style8"/>
    <w:basedOn w:val="a"/>
    <w:rsid w:val="00345662"/>
    <w:pPr>
      <w:widowControl w:val="0"/>
      <w:suppressAutoHyphens/>
      <w:autoSpaceDE w:val="0"/>
      <w:spacing w:line="263" w:lineRule="exact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1744</Words>
  <Characters>9941</Characters>
  <Application>Microsoft Office Word</Application>
  <DocSecurity>0</DocSecurity>
  <Lines>82</Lines>
  <Paragraphs>23</Paragraphs>
  <ScaleCrop>false</ScaleCrop>
  <Company/>
  <LinksUpToDate>false</LinksUpToDate>
  <CharactersWithSpaces>11662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2013-03-01T08:28:00Z</dcterms:created>
  <dcterms:modified xsi:type="dcterms:W3CDTF">2013-03-01T08:29:00Z</dcterms:modified>
</cp:coreProperties>
</file>