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9213" w:firstLine="69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bookmarkStart w:id="0" w:name="_GoBack"/>
      <w:r w:rsidRPr="00D47CCF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8505" w:firstLine="69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          к муниципальной программе города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8505" w:firstLine="69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Новошахтинска «Доступная среда </w:t>
      </w:r>
      <w:proofErr w:type="gramStart"/>
      <w:r w:rsidRPr="00D47CC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8505" w:firstLine="69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         инвалидов и других маломобильных  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8505" w:firstLine="69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         групп граждан, проживающих в городе 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8505" w:firstLine="69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D47CCF">
        <w:rPr>
          <w:rFonts w:ascii="Arial" w:eastAsia="Times New Roman" w:hAnsi="Arial" w:cs="Arial"/>
          <w:sz w:val="24"/>
          <w:szCs w:val="24"/>
          <w:lang w:eastAsia="ru-RU"/>
        </w:rPr>
        <w:t>Новошахтинске</w:t>
      </w:r>
      <w:proofErr w:type="gramEnd"/>
      <w:r w:rsidRPr="00D47CC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400"/>
      <w:bookmarkEnd w:id="1"/>
      <w:bookmarkEnd w:id="0"/>
      <w:r w:rsidRPr="00D47CCF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>о показателях (индикаторах) программы, подпрограмм программы и их значениях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8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7150"/>
        <w:gridCol w:w="708"/>
        <w:gridCol w:w="709"/>
        <w:gridCol w:w="709"/>
        <w:gridCol w:w="709"/>
        <w:gridCol w:w="708"/>
        <w:gridCol w:w="709"/>
        <w:gridCol w:w="709"/>
        <w:gridCol w:w="709"/>
        <w:gridCol w:w="695"/>
        <w:gridCol w:w="722"/>
      </w:tblGrid>
      <w:tr w:rsidR="00D47CCF" w:rsidRPr="00D47CCF" w:rsidTr="007D3E46">
        <w:trPr>
          <w:trHeight w:val="360"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Единица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измерения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D47CCF" w:rsidRPr="00D47CCF" w:rsidTr="007D3E46">
        <w:trPr>
          <w:trHeight w:val="1000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D47CCF" w:rsidRPr="00D47CCF" w:rsidTr="007D3E46">
        <w:trPr>
          <w:tblHeader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D47CCF" w:rsidRPr="00D47CCF" w:rsidTr="007D3E46">
        <w:trPr>
          <w:tblCellSpacing w:w="5" w:type="nil"/>
        </w:trPr>
        <w:tc>
          <w:tcPr>
            <w:tcW w:w="14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Муниципальная программа города Новошахтинска «Доступная среда для инвалидов и других маломобильных групп граждан,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городе Новошахтинске»</w:t>
            </w:r>
          </w:p>
        </w:tc>
      </w:tr>
      <w:tr w:rsidR="00D47CCF" w:rsidRPr="00D47CCF" w:rsidTr="007D3E46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доступных для инвалидов и других маломобильных групп граждан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D47CCF" w:rsidRPr="00D47CCF" w:rsidTr="007D3E46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Доля инвалидов по зрению и с заболеваниями опорно-двигательного аппарата, обеспеченных </w:t>
            </w:r>
            <w:proofErr w:type="spell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тифлотехническими</w:t>
            </w:r>
            <w:proofErr w:type="spellEnd"/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средствами реабилитации в соответствии с областным перечнем в рамках индивидуальной программы реабилитации, от числа обратившихся 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</w:tr>
    </w:tbl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CF" w:rsidRPr="00D47CCF" w:rsidRDefault="00D47CCF" w:rsidP="00D47CCF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D47CCF">
        <w:rPr>
          <w:rFonts w:ascii="Arial" w:eastAsia="Times New Roman" w:hAnsi="Arial" w:cs="Arial"/>
          <w:sz w:val="24"/>
          <w:szCs w:val="24"/>
          <w:lang w:eastAsia="ar-SA"/>
        </w:rPr>
        <w:t xml:space="preserve">Заместитель Главы </w:t>
      </w:r>
    </w:p>
    <w:p w:rsidR="00D47CCF" w:rsidRPr="00D47CCF" w:rsidRDefault="00D47CCF" w:rsidP="00D47CCF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D47CCF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города </w:t>
      </w:r>
    </w:p>
    <w:p w:rsidR="00D47CCF" w:rsidRPr="00D47CCF" w:rsidRDefault="00D47CCF" w:rsidP="00D47CCF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D47CCF">
        <w:rPr>
          <w:rFonts w:ascii="Arial" w:eastAsia="Times New Roman" w:hAnsi="Arial" w:cs="Arial"/>
          <w:sz w:val="24"/>
          <w:szCs w:val="24"/>
          <w:lang w:eastAsia="ar-SA"/>
        </w:rPr>
        <w:t>по социальным вопросам</w:t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                                                    Е.И. </w:t>
      </w:r>
      <w:proofErr w:type="spellStart"/>
      <w:r w:rsidRPr="00D47CCF">
        <w:rPr>
          <w:rFonts w:ascii="Arial" w:eastAsia="Times New Roman" w:hAnsi="Arial" w:cs="Arial"/>
          <w:sz w:val="24"/>
          <w:szCs w:val="24"/>
          <w:lang w:eastAsia="ar-SA"/>
        </w:rPr>
        <w:t>Туркатова</w:t>
      </w:r>
      <w:proofErr w:type="spellEnd"/>
    </w:p>
    <w:p w:rsidR="00D47CCF" w:rsidRPr="00D47CCF" w:rsidRDefault="00D47CCF" w:rsidP="00D47C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9213" w:firstLine="69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9213" w:firstLine="69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9213" w:firstLine="69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997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  <w:r w:rsidRPr="00D47C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к муниципальной программе города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47C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Новошахтинска «Доступная среда </w:t>
      </w:r>
      <w:proofErr w:type="gramStart"/>
      <w:r w:rsidRPr="00D47CC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инвалидов и других маломобильных 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9204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          групп граждан, проживающих в городе                                                        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9204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proofErr w:type="gramStart"/>
      <w:r w:rsidRPr="00D47CCF">
        <w:rPr>
          <w:rFonts w:ascii="Arial" w:eastAsia="Times New Roman" w:hAnsi="Arial" w:cs="Arial"/>
          <w:sz w:val="24"/>
          <w:szCs w:val="24"/>
          <w:lang w:eastAsia="ru-RU"/>
        </w:rPr>
        <w:t>Новошахтинске</w:t>
      </w:r>
      <w:proofErr w:type="gramEnd"/>
      <w:r w:rsidRPr="00D47CC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9204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подпрограмм, основных мероприятий и мероприятий подпрограммы 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44"/>
        <w:gridCol w:w="425"/>
        <w:gridCol w:w="1200"/>
        <w:gridCol w:w="218"/>
        <w:gridCol w:w="1275"/>
        <w:gridCol w:w="1440"/>
        <w:gridCol w:w="2400"/>
        <w:gridCol w:w="1920"/>
        <w:gridCol w:w="3030"/>
      </w:tblGrid>
      <w:tr w:rsidR="00D47CCF" w:rsidRPr="00D47CCF" w:rsidTr="007D3E46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основного мероприятия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программы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Соисполнитель, участник, ответственный за   </w:t>
            </w:r>
            <w:r w:rsidRPr="00D4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исполнение основного мероприятия, мероприятия подпрограммы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Последствия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основного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мероприятия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Связь с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показателями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D47CCF" w:rsidRPr="00D47CCF" w:rsidTr="007D3E4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начала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окончания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7CCF" w:rsidRPr="00D47CCF" w:rsidTr="007D3E46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D47CCF" w:rsidRPr="00D47CCF" w:rsidTr="007D3E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мероприятие. Формирование доступной среды для инвалидов и других маломобильных групп граждан</w:t>
            </w:r>
          </w:p>
        </w:tc>
      </w:tr>
      <w:tr w:rsidR="00D47CCF" w:rsidRPr="00D47CCF" w:rsidTr="007D3E4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Адаптация здания УСЗН г. Новошахтинска для беспрепятственного доступа инвалидов и других маломобильных групп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УСЗН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Новошахтинска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граждан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отсутствие беспрепятственного доступа к объектам и получения услуг инвалидами и другими маломобильными группами граждан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влияет на состояние показателя: «доля доступных для инвалидов и других маломобильных групп граждан приоритетных объектов социальной инфраструктуры в общем количестве приоритетных объектов социальной инфраструктуры»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7CCF" w:rsidRPr="00D47CCF" w:rsidTr="007D3E4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D47CCF" w:rsidRPr="00D47CCF" w:rsidTr="007D3E4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Адаптация объектов образования для беспрепятственного доступа в них  инвалидов и других маломобильных групп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граждан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беспрепятственного доступа  к объектам и получения услуг инвалидами и другими маломобильными группами граждан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влияет на состояние показателя: «доля доступных для инвалидов и других маломобильных групп граждан приоритетных объектов социальной инфраструктуры в общем количестве приоритетных объектов социальной инфраструктуры»</w:t>
            </w:r>
          </w:p>
        </w:tc>
      </w:tr>
      <w:tr w:rsidR="00D47CCF" w:rsidRPr="00D47CCF" w:rsidTr="007D3E4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Адаптация объектов культуры для беспрепятственного доступа в них  инвалидов и других маломобильных групп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граждан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отсутствие беспрепятственного доступа к объектам и получения услуг инвалидами и другими маломобильными группами граждан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влияет на состояние показателя: «доля доступных для инвалидов и других маломобильных групп граждан приоритетных объектов социальной инфраструктуры в общем количестве приоритетных объектов социальной инфраструктуры»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7CCF" w:rsidRPr="00D47CCF" w:rsidTr="007D3E4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D47CCF" w:rsidRPr="00D47CCF" w:rsidTr="007D3E4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Адаптация объектов здравоохранения для беспрепятственного доступа  в них инвалидов и других маломобильных групп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граждан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беспрепятственного доступа к объектам и получения услуг инвалидами и другими маломобильными группами граждан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влияет на состояние показателя: «доля доступных для инвалидов и других маломобильных групп граждан приоритетных объектов социальной инфраструктуры в общем количестве приоритетных объектов социальной инфраструктуры»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7CCF" w:rsidRPr="00D47CCF" w:rsidTr="007D3E4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Мероприятие.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Адаптация объектов транспортной инфраструктуры для беспрепятственного доступа к ним  инвалидов и других маломобильных групп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«УЖКХ»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маломобильными группами граждан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отсутствие беспрепятственного доступа к объектам и получения услуг инвалидами и другими маломобильными группами граждан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влияет на состояние показателя: «доля доступных для инвалидов и других маломобильных групп граждан приоритетных объектов транспортной и инженерной инфраструктуры в общем количестве приоритетных объектов социальной инфраструктуры»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7CCF" w:rsidRPr="00D47CCF" w:rsidTr="007D3E4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47CCF" w:rsidRPr="00D47CCF" w:rsidTr="007D3E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5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мероприятие. Совершенствование социальной реабилитации инвалидов</w:t>
            </w:r>
          </w:p>
        </w:tc>
      </w:tr>
      <w:tr w:rsidR="00D47CCF" w:rsidRPr="00D47CCF" w:rsidTr="007D3E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Мероприятие. 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инвалидов по зрению и с заболеваниями опорно-двигательного аппарата </w:t>
            </w:r>
            <w:proofErr w:type="spell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тифлотехническими</w:t>
            </w:r>
            <w:proofErr w:type="spellEnd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реабилитации в соответствии с областным перечнем в рамках индивидуальной программы реабилитации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УСЗН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Новошахтинска</w:t>
            </w:r>
          </w:p>
        </w:tc>
        <w:tc>
          <w:tcPr>
            <w:tcW w:w="1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права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инвалидов на   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   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тифлотехническими</w:t>
            </w:r>
            <w:proofErr w:type="spellEnd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средствами     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реабилитации        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нарушение прав инвалидов на обеспечение </w:t>
            </w:r>
            <w:proofErr w:type="spell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тифлотехническими</w:t>
            </w:r>
            <w:proofErr w:type="spellEnd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реабилитации             </w:t>
            </w: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влияет на состояние показателя: «доля инвалидов по зрению и с заболеваниями опорно-двигательного аппарата, обеспеченных </w:t>
            </w:r>
            <w:proofErr w:type="spell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тифлотехническими</w:t>
            </w:r>
            <w:proofErr w:type="spellEnd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реабилитации в соответствии с областным перечнем в рамках индивидуальной программы реабилитации, от числа обратившихся»  </w:t>
            </w:r>
          </w:p>
        </w:tc>
      </w:tr>
    </w:tbl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D47CCF">
        <w:rPr>
          <w:rFonts w:ascii="Arial" w:eastAsia="Times New Roman" w:hAnsi="Arial" w:cs="Arial"/>
          <w:sz w:val="24"/>
          <w:szCs w:val="24"/>
          <w:lang w:eastAsia="ar-SA"/>
        </w:rPr>
        <w:t xml:space="preserve">Заместитель Главы </w:t>
      </w:r>
    </w:p>
    <w:p w:rsidR="00D47CCF" w:rsidRPr="00D47CCF" w:rsidRDefault="00D47CCF" w:rsidP="00D47CCF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D47CCF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города </w:t>
      </w:r>
    </w:p>
    <w:p w:rsidR="00D47CCF" w:rsidRPr="00D47CCF" w:rsidRDefault="00D47CCF" w:rsidP="00D47CCF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D47CCF">
        <w:rPr>
          <w:rFonts w:ascii="Arial" w:eastAsia="Times New Roman" w:hAnsi="Arial" w:cs="Arial"/>
          <w:sz w:val="24"/>
          <w:szCs w:val="24"/>
          <w:lang w:eastAsia="ar-SA"/>
        </w:rPr>
        <w:t>по социальным вопросам</w:t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                                                     Е.И. </w:t>
      </w:r>
      <w:proofErr w:type="spellStart"/>
      <w:r w:rsidRPr="00D47CCF">
        <w:rPr>
          <w:rFonts w:ascii="Arial" w:eastAsia="Times New Roman" w:hAnsi="Arial" w:cs="Arial"/>
          <w:sz w:val="24"/>
          <w:szCs w:val="24"/>
          <w:lang w:eastAsia="ar-SA"/>
        </w:rPr>
        <w:t>Туркатова</w:t>
      </w:r>
      <w:proofErr w:type="spellEnd"/>
    </w:p>
    <w:p w:rsidR="00D47CCF" w:rsidRPr="00D47CCF" w:rsidRDefault="00D47CCF" w:rsidP="00D47C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Приложение № 3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8505" w:firstLine="69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 к муниципальной программе города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9204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 Новошахтинска «Доступная среда </w:t>
      </w:r>
      <w:proofErr w:type="gramStart"/>
      <w:r w:rsidRPr="00D47CC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инвалидов и других маломобильных 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групп граждан, проживающих в городе 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proofErr w:type="gramStart"/>
      <w:r w:rsidRPr="00D47CCF">
        <w:rPr>
          <w:rFonts w:ascii="Arial" w:eastAsia="Times New Roman" w:hAnsi="Arial" w:cs="Arial"/>
          <w:sz w:val="24"/>
          <w:szCs w:val="24"/>
          <w:lang w:eastAsia="ru-RU"/>
        </w:rPr>
        <w:t>Новошахтинске</w:t>
      </w:r>
      <w:proofErr w:type="gramEnd"/>
      <w:r w:rsidRPr="00D47CC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9213" w:firstLine="69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бюджета города </w:t>
      </w:r>
      <w:proofErr w:type="gramStart"/>
      <w:r w:rsidRPr="00D47CCF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реализацию муниципальной программы </w:t>
      </w:r>
    </w:p>
    <w:tbl>
      <w:tblPr>
        <w:tblW w:w="1552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64"/>
        <w:gridCol w:w="1212"/>
        <w:gridCol w:w="66"/>
        <w:gridCol w:w="137"/>
        <w:gridCol w:w="1849"/>
        <w:gridCol w:w="74"/>
        <w:gridCol w:w="63"/>
        <w:gridCol w:w="1991"/>
        <w:gridCol w:w="850"/>
        <w:gridCol w:w="143"/>
        <w:gridCol w:w="709"/>
        <w:gridCol w:w="708"/>
        <w:gridCol w:w="567"/>
        <w:gridCol w:w="781"/>
        <w:gridCol w:w="69"/>
        <w:gridCol w:w="1135"/>
        <w:gridCol w:w="780"/>
        <w:gridCol w:w="69"/>
        <w:gridCol w:w="782"/>
        <w:gridCol w:w="69"/>
        <w:gridCol w:w="850"/>
        <w:gridCol w:w="73"/>
        <w:gridCol w:w="778"/>
        <w:gridCol w:w="141"/>
        <w:gridCol w:w="709"/>
      </w:tblGrid>
      <w:tr w:rsidR="00D47CCF" w:rsidRPr="00D47CCF" w:rsidTr="007D3E46">
        <w:trPr>
          <w:trHeight w:val="720"/>
          <w:tblCellSpacing w:w="5" w:type="nil"/>
        </w:trPr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программы, подпрограммы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муниципальной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программы,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основного мероприятия, мероприятия подпрограммы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соисполнители,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бюджетной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классификации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6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 (тыс. руб.), годы</w:t>
            </w:r>
          </w:p>
        </w:tc>
      </w:tr>
      <w:tr w:rsidR="00D47CCF" w:rsidRPr="00D47CCF" w:rsidTr="007D3E46">
        <w:trPr>
          <w:trHeight w:val="1396"/>
          <w:tblCellSpacing w:w="5" w:type="nil"/>
        </w:trPr>
        <w:tc>
          <w:tcPr>
            <w:tcW w:w="9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D47CCF" w:rsidRPr="00D47CCF" w:rsidTr="007D3E46">
        <w:trPr>
          <w:trHeight w:val="343"/>
          <w:tblCellSpacing w:w="5" w:type="nil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D47CCF" w:rsidRPr="00D47CCF" w:rsidTr="007D3E46">
        <w:trPr>
          <w:trHeight w:val="343"/>
          <w:tblCellSpacing w:w="5" w:type="nil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программа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Доступная среда для инвалидов и других маломобильных групп граждан, проживающих в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городе Новошахтинске</w:t>
            </w:r>
          </w:p>
          <w:p w:rsidR="00D47CCF" w:rsidRPr="00D47CCF" w:rsidRDefault="00D47CCF" w:rsidP="00D47CC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D47CCF" w:rsidRPr="00D47CCF" w:rsidRDefault="00D47CCF" w:rsidP="00D47C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том числе: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1 538,5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CCF" w:rsidRPr="00D47CCF" w:rsidTr="007D3E46">
        <w:trPr>
          <w:trHeight w:val="343"/>
          <w:tblCellSpacing w:w="5" w:type="nil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D47CCF" w:rsidRPr="00D47CCF" w:rsidTr="007D3E46">
        <w:trPr>
          <w:trHeight w:val="832"/>
          <w:tblCellSpacing w:w="5" w:type="nil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исполнитель пр</w:t>
            </w:r>
            <w:proofErr w:type="gram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граммы -УСЗН г. Новошахтинска,  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CCF" w:rsidRPr="00D47CCF" w:rsidTr="007D3E46">
        <w:trPr>
          <w:trHeight w:val="432"/>
          <w:tblCellSpacing w:w="5" w:type="nil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 1 - Управление образования,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CCF" w:rsidRPr="00D47CCF" w:rsidTr="007D3E46">
        <w:trPr>
          <w:trHeight w:val="544"/>
          <w:tblCellSpacing w:w="5" w:type="nil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 2 - отдел культуры,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CCF" w:rsidRPr="00D47CCF" w:rsidTr="007D3E46">
        <w:trPr>
          <w:trHeight w:val="407"/>
          <w:tblCellSpacing w:w="5" w:type="nil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участник 3 - МБУЗ «ЦГБ», 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CCF" w:rsidRPr="00D47CCF" w:rsidTr="007D3E46">
        <w:trPr>
          <w:trHeight w:val="439"/>
          <w:tblCellSpacing w:w="5" w:type="nil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 4 - МКУ «УЖКХ»,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CCF" w:rsidRPr="00D47CCF" w:rsidTr="007D3E46">
        <w:trPr>
          <w:trHeight w:val="343"/>
          <w:tblCellSpacing w:w="5" w:type="nil"/>
        </w:trPr>
        <w:tc>
          <w:tcPr>
            <w:tcW w:w="15520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Основное мероприятие. Формирование доступной среды для инвалидов и других маломобильных групп граждан</w:t>
            </w:r>
          </w:p>
        </w:tc>
      </w:tr>
      <w:tr w:rsidR="00D47CCF" w:rsidRPr="00D47CCF" w:rsidTr="007D3E46">
        <w:trPr>
          <w:trHeight w:val="34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Мероприятие. 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Адаптация здания УСЗН г. Новошахтинска для беспрепятственного доступа  в него инвалидов и других маломобильных групп граждан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исполнитель 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программы </w:t>
            </w:r>
            <w:proofErr w:type="gram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</w:t>
            </w:r>
            <w:proofErr w:type="gramEnd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СЗН г. Новошахтинска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CCF" w:rsidRPr="00D47CCF" w:rsidTr="007D3E46">
        <w:trPr>
          <w:trHeight w:val="34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ятие. 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spacing w:after="0" w:line="21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Адаптация </w:t>
            </w:r>
            <w:r w:rsidRPr="00D47C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объектов образования для беспрепятственного доступа в них инвалидов и других маломобильных групп граждан</w:t>
            </w:r>
          </w:p>
          <w:p w:rsidR="00D47CCF" w:rsidRPr="00D47CCF" w:rsidRDefault="00D47CCF" w:rsidP="00D47CCF">
            <w:pPr>
              <w:spacing w:after="0" w:line="21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7CCF" w:rsidRPr="00D47CCF" w:rsidRDefault="00D47CCF" w:rsidP="00D47CCF">
            <w:pPr>
              <w:spacing w:after="0" w:line="21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участник 1 -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CCF" w:rsidRPr="00D47CCF" w:rsidTr="007D3E46">
        <w:trPr>
          <w:trHeight w:val="3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D47CCF" w:rsidRPr="00D47CCF" w:rsidTr="007D3E46">
        <w:trPr>
          <w:trHeight w:val="3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Мероприятие.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Адаптация объектов культуры</w:t>
            </w:r>
          </w:p>
          <w:p w:rsidR="00D47CCF" w:rsidRPr="00D47CCF" w:rsidRDefault="00D47CCF" w:rsidP="00D47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беспрепятственного доступа в них инвалидов и других маломобильных групп граждан</w:t>
            </w:r>
          </w:p>
          <w:p w:rsidR="00D47CCF" w:rsidRPr="00D47CCF" w:rsidRDefault="00D47CCF" w:rsidP="00D47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 2 –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CCF" w:rsidRPr="00D47CCF" w:rsidTr="007D3E46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Мероприятие. 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Адаптация объектов здравоохранения для беспрепятственного доступа в них инвалидов и других маломобильных групп граждан 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 3 –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МБУЗ «ЦГБ»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CCF" w:rsidRPr="00D47CCF" w:rsidTr="007D3E4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Мероприятие. 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Адаптация объектов транспортной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инфраструктуры для беспрепятственного доступа в них инвалидов и других маломобильных групп граждан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участник 4 –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«УЖКХ»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1 218,5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CCF" w:rsidRPr="00D47CCF" w:rsidTr="007D3E46">
        <w:trPr>
          <w:trHeight w:val="3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D47CCF" w:rsidRPr="00D47CCF" w:rsidTr="007D3E46">
        <w:trPr>
          <w:trHeight w:val="343"/>
          <w:tblCellSpacing w:w="5" w:type="nil"/>
        </w:trPr>
        <w:tc>
          <w:tcPr>
            <w:tcW w:w="155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Основное мероприятие. Совершенствование социальной реабилитации инвалидов</w:t>
            </w:r>
          </w:p>
        </w:tc>
      </w:tr>
      <w:tr w:rsidR="00D47CCF" w:rsidRPr="00D47CCF" w:rsidTr="007D3E46">
        <w:trPr>
          <w:tblCellSpacing w:w="5" w:type="nil"/>
        </w:trPr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Мероприятие. 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Обеспечение инвалидов по зрению и с заболеваниями опорно-двигательного аппарата </w:t>
            </w:r>
            <w:proofErr w:type="spell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тифлотехническими</w:t>
            </w:r>
            <w:proofErr w:type="spellEnd"/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средствами реабилитации в соответствии с областным перечнем в рамках индивидуальной программы реабилитации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ответственный исполнитель </w:t>
            </w:r>
            <w:proofErr w:type="gram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–У</w:t>
            </w:r>
            <w:proofErr w:type="gramEnd"/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СЗН г. Ново-</w:t>
            </w:r>
            <w:proofErr w:type="spell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шахтинска</w:t>
            </w:r>
            <w:proofErr w:type="spellEnd"/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</w:p>
          <w:p w:rsidR="00D47CCF" w:rsidRPr="00D47CCF" w:rsidRDefault="00D47CCF" w:rsidP="00D47CC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участник 1 – </w:t>
            </w:r>
          </w:p>
          <w:p w:rsidR="00D47CCF" w:rsidRPr="00D47CCF" w:rsidRDefault="00D47CCF" w:rsidP="00D47CC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НГО РОО ВОИ,</w:t>
            </w:r>
          </w:p>
          <w:p w:rsidR="00D47CCF" w:rsidRPr="00D47CCF" w:rsidRDefault="00D47CCF" w:rsidP="00D47CC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участник 2 – </w:t>
            </w:r>
          </w:p>
          <w:p w:rsidR="00D47CCF" w:rsidRPr="00D47CCF" w:rsidRDefault="00D47CCF" w:rsidP="00D47CC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</w:t>
            </w:r>
            <w:proofErr w:type="gramEnd"/>
            <w:r w:rsidRPr="00D47C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/о ВОС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D47CCF" w:rsidRPr="00D47CCF" w:rsidRDefault="00D47CCF" w:rsidP="00D47C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D47CCF">
        <w:rPr>
          <w:rFonts w:ascii="Arial" w:eastAsia="Times New Roman" w:hAnsi="Arial" w:cs="Arial"/>
          <w:sz w:val="24"/>
          <w:szCs w:val="24"/>
          <w:lang w:eastAsia="ar-SA"/>
        </w:rPr>
        <w:t xml:space="preserve">Заместитель Главы </w:t>
      </w:r>
    </w:p>
    <w:p w:rsidR="00D47CCF" w:rsidRPr="00D47CCF" w:rsidRDefault="00D47CCF" w:rsidP="00D47CCF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D47CCF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города </w:t>
      </w:r>
    </w:p>
    <w:p w:rsidR="00D47CCF" w:rsidRPr="00D47CCF" w:rsidRDefault="00D47CCF" w:rsidP="00D47CCF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D47CCF">
        <w:rPr>
          <w:rFonts w:ascii="Arial" w:eastAsia="Times New Roman" w:hAnsi="Arial" w:cs="Arial"/>
          <w:sz w:val="24"/>
          <w:szCs w:val="24"/>
          <w:lang w:eastAsia="ar-SA"/>
        </w:rPr>
        <w:t>по социальным вопросам</w:t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                                                    Е.И. </w:t>
      </w:r>
      <w:proofErr w:type="spellStart"/>
      <w:r w:rsidRPr="00D47CCF">
        <w:rPr>
          <w:rFonts w:ascii="Arial" w:eastAsia="Times New Roman" w:hAnsi="Arial" w:cs="Arial"/>
          <w:sz w:val="24"/>
          <w:szCs w:val="24"/>
          <w:lang w:eastAsia="ar-SA"/>
        </w:rPr>
        <w:t>Туркатова</w:t>
      </w:r>
      <w:proofErr w:type="spellEnd"/>
    </w:p>
    <w:p w:rsidR="00D47CCF" w:rsidRPr="00D47CCF" w:rsidRDefault="00D47CCF" w:rsidP="00D47CCF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9213" w:firstLine="69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Приложение № 4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8505" w:firstLine="69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к муниципальной программе города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Новошахтинска «Доступная среда </w:t>
      </w:r>
      <w:proofErr w:type="gramStart"/>
      <w:r w:rsidRPr="00D47CC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инвалидов и других маломобильных 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групп граждан, проживающих в городе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proofErr w:type="gramStart"/>
      <w:r w:rsidRPr="00D47CCF">
        <w:rPr>
          <w:rFonts w:ascii="Arial" w:eastAsia="Times New Roman" w:hAnsi="Arial" w:cs="Arial"/>
          <w:sz w:val="24"/>
          <w:szCs w:val="24"/>
          <w:lang w:eastAsia="ru-RU"/>
        </w:rPr>
        <w:t>Новошахтинске</w:t>
      </w:r>
      <w:proofErr w:type="gramEnd"/>
      <w:r w:rsidRPr="00D47CC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47CCF" w:rsidRPr="00D47CCF" w:rsidRDefault="00D47CCF" w:rsidP="00D47CCF">
      <w:pPr>
        <w:autoSpaceDE w:val="0"/>
        <w:autoSpaceDN w:val="0"/>
        <w:adjustRightInd w:val="0"/>
        <w:spacing w:after="0" w:line="240" w:lineRule="auto"/>
        <w:ind w:left="5954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>Расходы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города, федерального и  областного бюджетов 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и внебюджетных источников на реализацию муниципальной программы 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47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843"/>
        <w:gridCol w:w="2199"/>
        <w:gridCol w:w="1912"/>
        <w:gridCol w:w="1275"/>
        <w:gridCol w:w="1022"/>
        <w:gridCol w:w="963"/>
        <w:gridCol w:w="954"/>
        <w:gridCol w:w="973"/>
        <w:gridCol w:w="766"/>
        <w:gridCol w:w="1011"/>
      </w:tblGrid>
      <w:tr w:rsidR="00D47CCF" w:rsidRPr="00D47CCF" w:rsidTr="007D3E4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соисполнители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D47CCF" w:rsidRPr="00D47CCF" w:rsidTr="007D3E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2015 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D47CCF" w:rsidRPr="00D47CCF" w:rsidTr="007D3E46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D47CCF" w:rsidRPr="00D47CCF" w:rsidTr="007D3E4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Доступная среда для инвалидов и других маломобильных групп граждан, проживающих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городе Новошахтинске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УСЗН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Новошахтинска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CCF" w:rsidRPr="00D47CCF" w:rsidTr="007D3E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1 417,9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CCF" w:rsidRPr="00D47CCF" w:rsidTr="007D3E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1.б.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CCF" w:rsidRPr="00D47CCF" w:rsidTr="007D3E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1.в.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47CCF" w:rsidRPr="00D47CCF" w:rsidTr="007D3E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D4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D47CCF">
        <w:rPr>
          <w:rFonts w:ascii="Arial" w:eastAsia="Times New Roman" w:hAnsi="Arial" w:cs="Arial"/>
          <w:sz w:val="24"/>
          <w:szCs w:val="24"/>
          <w:lang w:eastAsia="ar-SA"/>
        </w:rPr>
        <w:t xml:space="preserve">Заместитель Главы </w:t>
      </w:r>
    </w:p>
    <w:p w:rsidR="00D47CCF" w:rsidRPr="00D47CCF" w:rsidRDefault="00D47CCF" w:rsidP="00D47CCF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D47CCF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города </w:t>
      </w:r>
    </w:p>
    <w:p w:rsidR="00D47CCF" w:rsidRPr="00D47CCF" w:rsidRDefault="00D47CCF" w:rsidP="00D47CCF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b/>
          <w:sz w:val="16"/>
          <w:szCs w:val="20"/>
          <w:u w:val="single"/>
          <w:lang w:eastAsia="ar-SA"/>
        </w:rPr>
      </w:pPr>
      <w:r w:rsidRPr="00D47CCF">
        <w:rPr>
          <w:rFonts w:ascii="Arial" w:eastAsia="Times New Roman" w:hAnsi="Arial" w:cs="Arial"/>
          <w:sz w:val="24"/>
          <w:szCs w:val="24"/>
          <w:lang w:eastAsia="ar-SA"/>
        </w:rPr>
        <w:t>по социальным вопросам</w:t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                                                    Е.И. </w:t>
      </w:r>
      <w:proofErr w:type="spellStart"/>
      <w:r w:rsidRPr="00D47CCF">
        <w:rPr>
          <w:rFonts w:ascii="Arial" w:eastAsia="Times New Roman" w:hAnsi="Arial" w:cs="Arial"/>
          <w:sz w:val="24"/>
          <w:szCs w:val="24"/>
          <w:lang w:eastAsia="ar-SA"/>
        </w:rPr>
        <w:t>Туркатова</w:t>
      </w:r>
      <w:proofErr w:type="spellEnd"/>
    </w:p>
    <w:p w:rsidR="00287462" w:rsidRDefault="00287462">
      <w:pPr>
        <w:rPr>
          <w:lang w:val="en-US"/>
        </w:rPr>
      </w:pP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8647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города Новошахтинска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8647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>«Доступная среда для инвалидов и других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8647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>маломобильных групп граждан, проживающих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8647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>в городе Новошахтинске»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016"/>
      <w:bookmarkEnd w:id="2"/>
      <w:r w:rsidRPr="00D47CCF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>о методике расчета показателя (индикатора) муниципальной программы</w:t>
      </w:r>
    </w:p>
    <w:tbl>
      <w:tblPr>
        <w:tblW w:w="15309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1099"/>
        <w:gridCol w:w="4430"/>
        <w:gridCol w:w="4818"/>
      </w:tblGrid>
      <w:tr w:rsidR="00D47CCF" w:rsidRPr="00D47CCF" w:rsidTr="007D3E46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Единица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Методика расчета показателя (формула) и методологические пояснения к показателю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Значения базовых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показателей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D47CCF" w:rsidRPr="00D47CCF" w:rsidTr="007D3E46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D47CCF" w:rsidRPr="00D47CCF" w:rsidTr="007D3E46">
        <w:trPr>
          <w:trHeight w:val="1390"/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инвалидов по зрению  и с заболеваниями опорно-двигательного аппарата, обеспеченных </w:t>
            </w:r>
            <w:proofErr w:type="spell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тифлотехническими</w:t>
            </w:r>
            <w:proofErr w:type="spellEnd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реабилитации в соответствии с областным перечнем в рамках индивидуальной  программы реабилитации, от числа обратившихся</w:t>
            </w: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</w:t>
            </w:r>
            <w:r w:rsidRPr="00D47C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</w:t>
            </w:r>
            <w:r w:rsidRPr="00D47C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-------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100%</w:t>
            </w:r>
          </w:p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</w:t>
            </w:r>
            <w:r w:rsidRPr="00D47C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на основании данных министерства труда и социального развития Ростовской области и УСЗН г. Новошахтинска</w:t>
            </w:r>
          </w:p>
        </w:tc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</w:t>
            </w:r>
            <w:r w:rsidRPr="00D47C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инвалидов с заболеваниями опорно-двигательного аппарата, обеспеченных </w:t>
            </w:r>
            <w:proofErr w:type="spell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тифлотехническими</w:t>
            </w:r>
            <w:proofErr w:type="spellEnd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реабилитации</w:t>
            </w:r>
          </w:p>
        </w:tc>
      </w:tr>
      <w:tr w:rsidR="00D47CCF" w:rsidRPr="00D47CCF" w:rsidTr="007D3E46">
        <w:trPr>
          <w:trHeight w:val="110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</w:t>
            </w:r>
            <w:r w:rsidRPr="00D47C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инвалидов с заболеваниями опорно-двигательного аппарата, обратившихся за </w:t>
            </w:r>
            <w:proofErr w:type="spell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тифлотехническими</w:t>
            </w:r>
            <w:proofErr w:type="spellEnd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реабилитации</w:t>
            </w:r>
          </w:p>
        </w:tc>
      </w:tr>
      <w:tr w:rsidR="00D47CCF" w:rsidRPr="00D47CCF" w:rsidTr="007D3E46">
        <w:trPr>
          <w:trHeight w:val="921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доступных для инвалидов и других маломобильных групп граждан приоритетных объектов социальной, транспортной, инженерной инфраструктуры в общем количестве приоритетных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объектов социальной инфраструктуры     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</w:t>
            </w:r>
          </w:p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= -------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100%</w:t>
            </w:r>
          </w:p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</w:p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на основании данных, представленных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участниками программы и УСЗН г. Новошахтинска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Z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количество доступных для инвалидов и других маломобильных групп граждан приоритетных объектов социальной, транспортной, инженерной инфраструктуры по компетенции всех участников программы</w:t>
            </w:r>
          </w:p>
        </w:tc>
      </w:tr>
      <w:tr w:rsidR="00D47CCF" w:rsidRPr="00D47CCF" w:rsidTr="007D3E46">
        <w:trPr>
          <w:trHeight w:val="921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CF" w:rsidRPr="00D47CCF" w:rsidRDefault="00D47CCF" w:rsidP="007D3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общее количество приоритетных объектов социальной, транспортной, инженерной инфраструктуры для инвалидов и других маломобильных групп граждан по компетенции всех участников программы</w:t>
            </w:r>
          </w:p>
        </w:tc>
      </w:tr>
    </w:tbl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9213" w:firstLine="69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 w:rsidP="00D47CCF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D47CCF">
        <w:rPr>
          <w:rFonts w:ascii="Arial" w:eastAsia="Times New Roman" w:hAnsi="Arial" w:cs="Arial"/>
          <w:sz w:val="24"/>
          <w:szCs w:val="24"/>
          <w:lang w:eastAsia="ar-SA"/>
        </w:rPr>
        <w:t xml:space="preserve">Заместитель Главы </w:t>
      </w:r>
    </w:p>
    <w:p w:rsidR="00D47CCF" w:rsidRPr="00D47CCF" w:rsidRDefault="00D47CCF" w:rsidP="00D47CCF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D47CCF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города </w:t>
      </w:r>
    </w:p>
    <w:p w:rsidR="00D47CCF" w:rsidRPr="00D47CCF" w:rsidRDefault="00D47CCF" w:rsidP="00D47CCF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D47CCF">
        <w:rPr>
          <w:rFonts w:ascii="Arial" w:eastAsia="Times New Roman" w:hAnsi="Arial" w:cs="Arial"/>
          <w:sz w:val="24"/>
          <w:szCs w:val="24"/>
          <w:lang w:eastAsia="ar-SA"/>
        </w:rPr>
        <w:t>по социальным вопросам</w:t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                                                  Е.И. </w:t>
      </w:r>
      <w:proofErr w:type="spellStart"/>
      <w:r w:rsidRPr="00D47CCF">
        <w:rPr>
          <w:rFonts w:ascii="Arial" w:eastAsia="Times New Roman" w:hAnsi="Arial" w:cs="Arial"/>
          <w:sz w:val="24"/>
          <w:szCs w:val="24"/>
          <w:lang w:eastAsia="ar-SA"/>
        </w:rPr>
        <w:t>Туркатова</w:t>
      </w:r>
      <w:proofErr w:type="spellEnd"/>
    </w:p>
    <w:p w:rsidR="00D47CCF" w:rsidRPr="00D47CCF" w:rsidRDefault="00D47CCF" w:rsidP="00D47CCF">
      <w:pPr>
        <w:widowControl w:val="0"/>
        <w:autoSpaceDE w:val="0"/>
        <w:autoSpaceDN w:val="0"/>
        <w:adjustRightInd w:val="0"/>
        <w:spacing w:after="0" w:line="240" w:lineRule="auto"/>
        <w:ind w:left="9972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CCF" w:rsidRPr="00D47CCF" w:rsidRDefault="00D47CCF"/>
    <w:sectPr w:rsidR="00D47CCF" w:rsidRPr="00D47CCF" w:rsidSect="003D557C">
      <w:pgSz w:w="16840" w:h="11907" w:orient="landscape" w:code="9"/>
      <w:pgMar w:top="709" w:right="822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bCs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8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10C8F"/>
    <w:multiLevelType w:val="hybridMultilevel"/>
    <w:tmpl w:val="EEC8F91E"/>
    <w:lvl w:ilvl="0" w:tplc="89F60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30" w:hanging="360"/>
      </w:pPr>
    </w:lvl>
    <w:lvl w:ilvl="2" w:tplc="0419001B">
      <w:start w:val="1"/>
      <w:numFmt w:val="lowerRoman"/>
      <w:lvlText w:val="%3."/>
      <w:lvlJc w:val="right"/>
      <w:pPr>
        <w:ind w:left="7950" w:hanging="180"/>
      </w:pPr>
    </w:lvl>
    <w:lvl w:ilvl="3" w:tplc="0419000F">
      <w:start w:val="1"/>
      <w:numFmt w:val="decimal"/>
      <w:lvlText w:val="%4."/>
      <w:lvlJc w:val="left"/>
      <w:pPr>
        <w:ind w:left="8670" w:hanging="360"/>
      </w:pPr>
    </w:lvl>
    <w:lvl w:ilvl="4" w:tplc="04190019">
      <w:start w:val="1"/>
      <w:numFmt w:val="lowerLetter"/>
      <w:lvlText w:val="%5."/>
      <w:lvlJc w:val="left"/>
      <w:pPr>
        <w:ind w:left="9390" w:hanging="360"/>
      </w:pPr>
    </w:lvl>
    <w:lvl w:ilvl="5" w:tplc="0419001B">
      <w:start w:val="1"/>
      <w:numFmt w:val="lowerRoman"/>
      <w:lvlText w:val="%6."/>
      <w:lvlJc w:val="right"/>
      <w:pPr>
        <w:ind w:left="10110" w:hanging="180"/>
      </w:pPr>
    </w:lvl>
    <w:lvl w:ilvl="6" w:tplc="0419000F">
      <w:start w:val="1"/>
      <w:numFmt w:val="decimal"/>
      <w:lvlText w:val="%7."/>
      <w:lvlJc w:val="left"/>
      <w:pPr>
        <w:ind w:left="10830" w:hanging="360"/>
      </w:pPr>
    </w:lvl>
    <w:lvl w:ilvl="7" w:tplc="04190019">
      <w:start w:val="1"/>
      <w:numFmt w:val="lowerLetter"/>
      <w:lvlText w:val="%8."/>
      <w:lvlJc w:val="left"/>
      <w:pPr>
        <w:ind w:left="11550" w:hanging="360"/>
      </w:pPr>
    </w:lvl>
    <w:lvl w:ilvl="8" w:tplc="0419001B">
      <w:start w:val="1"/>
      <w:numFmt w:val="lowerRoman"/>
      <w:lvlText w:val="%9."/>
      <w:lvlJc w:val="right"/>
      <w:pPr>
        <w:ind w:left="12270" w:hanging="180"/>
      </w:pPr>
    </w:lvl>
  </w:abstractNum>
  <w:abstractNum w:abstractNumId="20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5"/>
  </w:num>
  <w:num w:numId="5">
    <w:abstractNumId w:val="21"/>
  </w:num>
  <w:num w:numId="6">
    <w:abstractNumId w:val="13"/>
  </w:num>
  <w:num w:numId="7">
    <w:abstractNumId w:val="8"/>
  </w:num>
  <w:num w:numId="8">
    <w:abstractNumId w:val="4"/>
  </w:num>
  <w:num w:numId="9">
    <w:abstractNumId w:val="19"/>
  </w:num>
  <w:num w:numId="10">
    <w:abstractNumId w:val="23"/>
  </w:num>
  <w:num w:numId="11">
    <w:abstractNumId w:val="14"/>
  </w:num>
  <w:num w:numId="12">
    <w:abstractNumId w:val="1"/>
  </w:num>
  <w:num w:numId="13">
    <w:abstractNumId w:val="2"/>
  </w:num>
  <w:num w:numId="14">
    <w:abstractNumId w:val="12"/>
  </w:num>
  <w:num w:numId="15">
    <w:abstractNumId w:val="7"/>
  </w:num>
  <w:num w:numId="16">
    <w:abstractNumId w:val="20"/>
  </w:num>
  <w:num w:numId="17">
    <w:abstractNumId w:val="18"/>
  </w:num>
  <w:num w:numId="18">
    <w:abstractNumId w:val="3"/>
  </w:num>
  <w:num w:numId="19">
    <w:abstractNumId w:val="11"/>
  </w:num>
  <w:num w:numId="20">
    <w:abstractNumId w:val="6"/>
  </w:num>
  <w:num w:numId="21">
    <w:abstractNumId w:val="17"/>
  </w:num>
  <w:num w:numId="22">
    <w:abstractNumId w:val="22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CD"/>
    <w:rsid w:val="00287462"/>
    <w:rsid w:val="00D07ACD"/>
    <w:rsid w:val="00D4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7CC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7CC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0"/>
    <w:next w:val="a1"/>
    <w:link w:val="40"/>
    <w:uiPriority w:val="99"/>
    <w:qFormat/>
    <w:rsid w:val="00D47CCF"/>
    <w:pPr>
      <w:tabs>
        <w:tab w:val="num" w:pos="864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D47CCF"/>
    <w:pPr>
      <w:keepNext/>
      <w:widowControl w:val="0"/>
      <w:spacing w:before="100" w:after="100" w:line="240" w:lineRule="auto"/>
      <w:jc w:val="both"/>
      <w:outlineLvl w:val="4"/>
    </w:pPr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link w:val="60"/>
    <w:uiPriority w:val="99"/>
    <w:qFormat/>
    <w:rsid w:val="00D47CCF"/>
    <w:pPr>
      <w:keepNext/>
      <w:widowControl w:val="0"/>
      <w:spacing w:before="100" w:after="100" w:line="240" w:lineRule="auto"/>
      <w:outlineLvl w:val="5"/>
    </w:pPr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D47CC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D47C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D47CCF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uiPriority w:val="99"/>
    <w:rsid w:val="00D47CCF"/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D47CCF"/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D47CCF"/>
  </w:style>
  <w:style w:type="paragraph" w:styleId="a5">
    <w:name w:val="header"/>
    <w:basedOn w:val="a"/>
    <w:link w:val="12"/>
    <w:uiPriority w:val="99"/>
    <w:rsid w:val="00D47C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2"/>
    <w:uiPriority w:val="99"/>
    <w:rsid w:val="00D47CCF"/>
  </w:style>
  <w:style w:type="paragraph" w:styleId="a7">
    <w:name w:val="footer"/>
    <w:basedOn w:val="a"/>
    <w:link w:val="a8"/>
    <w:uiPriority w:val="99"/>
    <w:rsid w:val="00D47C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D47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3"/>
    <w:uiPriority w:val="99"/>
    <w:rsid w:val="00D4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7C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2"/>
    <w:link w:val="aa"/>
    <w:uiPriority w:val="99"/>
    <w:semiHidden/>
    <w:rsid w:val="00D4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">
    <w:name w:val="Заголовок"/>
    <w:basedOn w:val="a"/>
    <w:next w:val="a1"/>
    <w:uiPriority w:val="99"/>
    <w:rsid w:val="00D47CCF"/>
    <w:pPr>
      <w:keepNext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1">
    <w:name w:val="Body Text"/>
    <w:basedOn w:val="a"/>
    <w:link w:val="ac"/>
    <w:uiPriority w:val="99"/>
    <w:rsid w:val="00D47C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2"/>
    <w:link w:val="a1"/>
    <w:uiPriority w:val="99"/>
    <w:rsid w:val="00D47C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uiPriority w:val="99"/>
    <w:rsid w:val="00D47CCF"/>
  </w:style>
  <w:style w:type="character" w:customStyle="1" w:styleId="WW-Absatz-Standardschriftart">
    <w:name w:val="WW-Absatz-Standardschriftart"/>
    <w:uiPriority w:val="99"/>
    <w:rsid w:val="00D47CCF"/>
  </w:style>
  <w:style w:type="character" w:customStyle="1" w:styleId="WW-Absatz-Standardschriftart1">
    <w:name w:val="WW-Absatz-Standardschriftart1"/>
    <w:uiPriority w:val="99"/>
    <w:rsid w:val="00D47CCF"/>
  </w:style>
  <w:style w:type="character" w:customStyle="1" w:styleId="WW-Absatz-Standardschriftart11">
    <w:name w:val="WW-Absatz-Standardschriftart11"/>
    <w:uiPriority w:val="99"/>
    <w:rsid w:val="00D47CCF"/>
  </w:style>
  <w:style w:type="character" w:customStyle="1" w:styleId="WW-Absatz-Standardschriftart111">
    <w:name w:val="WW-Absatz-Standardschriftart111"/>
    <w:uiPriority w:val="99"/>
    <w:rsid w:val="00D47CCF"/>
  </w:style>
  <w:style w:type="character" w:customStyle="1" w:styleId="WW-Absatz-Standardschriftart1111">
    <w:name w:val="WW-Absatz-Standardschriftart1111"/>
    <w:uiPriority w:val="99"/>
    <w:rsid w:val="00D47CCF"/>
  </w:style>
  <w:style w:type="character" w:customStyle="1" w:styleId="WW-Absatz-Standardschriftart11111">
    <w:name w:val="WW-Absatz-Standardschriftart11111"/>
    <w:uiPriority w:val="99"/>
    <w:rsid w:val="00D47CCF"/>
  </w:style>
  <w:style w:type="character" w:customStyle="1" w:styleId="WW-Absatz-Standardschriftart111111">
    <w:name w:val="WW-Absatz-Standardschriftart111111"/>
    <w:uiPriority w:val="99"/>
    <w:rsid w:val="00D47CCF"/>
  </w:style>
  <w:style w:type="character" w:customStyle="1" w:styleId="WW-Absatz-Standardschriftart1111111">
    <w:name w:val="WW-Absatz-Standardschriftart1111111"/>
    <w:uiPriority w:val="99"/>
    <w:rsid w:val="00D47CCF"/>
  </w:style>
  <w:style w:type="character" w:customStyle="1" w:styleId="WW-Absatz-Standardschriftart11111111">
    <w:name w:val="WW-Absatz-Standardschriftart11111111"/>
    <w:uiPriority w:val="99"/>
    <w:rsid w:val="00D47CCF"/>
  </w:style>
  <w:style w:type="character" w:customStyle="1" w:styleId="WW-Absatz-Standardschriftart111111111">
    <w:name w:val="WW-Absatz-Standardschriftart111111111"/>
    <w:uiPriority w:val="99"/>
    <w:rsid w:val="00D47CCF"/>
  </w:style>
  <w:style w:type="character" w:customStyle="1" w:styleId="WW-Absatz-Standardschriftart1111111111">
    <w:name w:val="WW-Absatz-Standardschriftart1111111111"/>
    <w:uiPriority w:val="99"/>
    <w:rsid w:val="00D47CCF"/>
  </w:style>
  <w:style w:type="character" w:customStyle="1" w:styleId="WW-Absatz-Standardschriftart11111111111">
    <w:name w:val="WW-Absatz-Standardschriftart11111111111"/>
    <w:uiPriority w:val="99"/>
    <w:rsid w:val="00D47CCF"/>
  </w:style>
  <w:style w:type="character" w:customStyle="1" w:styleId="WW-Absatz-Standardschriftart111111111111">
    <w:name w:val="WW-Absatz-Standardschriftart111111111111"/>
    <w:uiPriority w:val="99"/>
    <w:rsid w:val="00D47CCF"/>
  </w:style>
  <w:style w:type="character" w:customStyle="1" w:styleId="WW-Absatz-Standardschriftart1111111111111">
    <w:name w:val="WW-Absatz-Standardschriftart1111111111111"/>
    <w:uiPriority w:val="99"/>
    <w:rsid w:val="00D47CCF"/>
  </w:style>
  <w:style w:type="character" w:customStyle="1" w:styleId="WW-Absatz-Standardschriftart11111111111111">
    <w:name w:val="WW-Absatz-Standardschriftart11111111111111"/>
    <w:uiPriority w:val="99"/>
    <w:rsid w:val="00D47CCF"/>
  </w:style>
  <w:style w:type="character" w:customStyle="1" w:styleId="WW-Absatz-Standardschriftart111111111111111">
    <w:name w:val="WW-Absatz-Standardschriftart111111111111111"/>
    <w:uiPriority w:val="99"/>
    <w:rsid w:val="00D47CCF"/>
  </w:style>
  <w:style w:type="character" w:customStyle="1" w:styleId="13">
    <w:name w:val="Основной шрифт абзаца1"/>
    <w:uiPriority w:val="99"/>
    <w:rsid w:val="00D47CCF"/>
  </w:style>
  <w:style w:type="character" w:customStyle="1" w:styleId="ad">
    <w:name w:val="Символ нумерации"/>
    <w:uiPriority w:val="99"/>
    <w:rsid w:val="00D47CCF"/>
  </w:style>
  <w:style w:type="paragraph" w:styleId="ae">
    <w:name w:val="List"/>
    <w:basedOn w:val="a1"/>
    <w:uiPriority w:val="99"/>
    <w:rsid w:val="00D47CCF"/>
    <w:rPr>
      <w:rFonts w:ascii="Arial" w:hAnsi="Arial" w:cs="Arial"/>
    </w:rPr>
  </w:style>
  <w:style w:type="paragraph" w:customStyle="1" w:styleId="14">
    <w:name w:val="Название1"/>
    <w:basedOn w:val="a"/>
    <w:uiPriority w:val="99"/>
    <w:rsid w:val="00D47CCF"/>
    <w:pPr>
      <w:suppressLineNumber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5">
    <w:name w:val="Указатель1"/>
    <w:basedOn w:val="a"/>
    <w:uiPriority w:val="99"/>
    <w:rsid w:val="00D47CCF"/>
    <w:pPr>
      <w:suppressLineNumber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2">
    <w:name w:val="Верхний колонтитул Знак1"/>
    <w:link w:val="a5"/>
    <w:uiPriority w:val="99"/>
    <w:locked/>
    <w:rsid w:val="00D47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47C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"/>
    <w:uiPriority w:val="99"/>
    <w:rsid w:val="00D47CC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47CC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D47CC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0">
    <w:name w:val="Заголовок таблицы"/>
    <w:basedOn w:val="af"/>
    <w:uiPriority w:val="99"/>
    <w:rsid w:val="00D47CCF"/>
    <w:pPr>
      <w:jc w:val="center"/>
    </w:pPr>
    <w:rPr>
      <w:b/>
      <w:bCs/>
    </w:rPr>
  </w:style>
  <w:style w:type="character" w:customStyle="1" w:styleId="RTFNum28">
    <w:name w:val="RTF_Num 2 8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paragraph" w:customStyle="1" w:styleId="ConsPlusCell">
    <w:name w:val="ConsPlusCell"/>
    <w:uiPriority w:val="99"/>
    <w:rsid w:val="00D47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D47C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2"/>
    <w:link w:val="af1"/>
    <w:uiPriority w:val="99"/>
    <w:rsid w:val="00D47C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uiPriority w:val="99"/>
    <w:rsid w:val="00D47C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uiPriority w:val="99"/>
    <w:rsid w:val="00D47CCF"/>
  </w:style>
  <w:style w:type="paragraph" w:customStyle="1" w:styleId="16">
    <w:name w:val="Без интервала1"/>
    <w:uiPriority w:val="99"/>
    <w:rsid w:val="00D47CCF"/>
    <w:pPr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uiPriority w:val="99"/>
    <w:semiHidden/>
    <w:rsid w:val="00D47CCF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D47CC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Web)"/>
    <w:basedOn w:val="a"/>
    <w:uiPriority w:val="99"/>
    <w:rsid w:val="00D47C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12">
    <w:name w:val="CM12"/>
    <w:basedOn w:val="a"/>
    <w:next w:val="a"/>
    <w:uiPriority w:val="99"/>
    <w:rsid w:val="00D47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D47CCF"/>
    <w:pPr>
      <w:ind w:left="720"/>
    </w:pPr>
    <w:rPr>
      <w:rFonts w:ascii="Calibri" w:eastAsia="Times New Roman" w:hAnsi="Calibri" w:cs="Calibri"/>
      <w:lang w:val="en-US"/>
    </w:rPr>
  </w:style>
  <w:style w:type="character" w:customStyle="1" w:styleId="RTFNum21">
    <w:name w:val="RTF_Num 2 1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31">
    <w:name w:val="RTF_Num 3 1"/>
    <w:uiPriority w:val="99"/>
    <w:rsid w:val="00D47CCF"/>
    <w:rPr>
      <w:rFonts w:eastAsia="Times New Roman"/>
      <w:color w:val="000000"/>
      <w:sz w:val="24"/>
      <w:szCs w:val="24"/>
      <w:lang w:val="ru-RU"/>
    </w:rPr>
  </w:style>
  <w:style w:type="character" w:customStyle="1" w:styleId="RTFNum32">
    <w:name w:val="RTF_Num 3 2"/>
    <w:uiPriority w:val="99"/>
    <w:rsid w:val="00D47CCF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RTFNum33">
    <w:name w:val="RTF_Num 3 3"/>
    <w:uiPriority w:val="99"/>
    <w:rsid w:val="00D47CCF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RTFNum34">
    <w:name w:val="RTF_Num 3 4"/>
    <w:uiPriority w:val="99"/>
    <w:rsid w:val="00D47CCF"/>
    <w:rPr>
      <w:rFonts w:ascii="Symbol" w:hAnsi="Symbol" w:cs="Symbol"/>
      <w:color w:val="auto"/>
      <w:sz w:val="24"/>
      <w:szCs w:val="24"/>
      <w:lang w:val="ru-RU"/>
    </w:rPr>
  </w:style>
  <w:style w:type="character" w:customStyle="1" w:styleId="RTFNum35">
    <w:name w:val="RTF_Num 3 5"/>
    <w:uiPriority w:val="99"/>
    <w:rsid w:val="00D47CCF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RTFNum36">
    <w:name w:val="RTF_Num 3 6"/>
    <w:uiPriority w:val="99"/>
    <w:rsid w:val="00D47CCF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RTFNum37">
    <w:name w:val="RTF_Num 3 7"/>
    <w:uiPriority w:val="99"/>
    <w:rsid w:val="00D47CCF"/>
    <w:rPr>
      <w:rFonts w:ascii="Symbol" w:hAnsi="Symbol" w:cs="Symbol"/>
      <w:color w:val="auto"/>
      <w:sz w:val="24"/>
      <w:szCs w:val="24"/>
      <w:lang w:val="ru-RU"/>
    </w:rPr>
  </w:style>
  <w:style w:type="character" w:customStyle="1" w:styleId="RTFNum38">
    <w:name w:val="RTF_Num 3 8"/>
    <w:uiPriority w:val="99"/>
    <w:rsid w:val="00D47CCF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RTFNum39">
    <w:name w:val="RTF_Num 3 9"/>
    <w:uiPriority w:val="99"/>
    <w:rsid w:val="00D47CCF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RTFNum41">
    <w:name w:val="RTF_Num 4 1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42">
    <w:name w:val="RTF_Num 4 2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43">
    <w:name w:val="RTF_Num 4 3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44">
    <w:name w:val="RTF_Num 4 4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45">
    <w:name w:val="RTF_Num 4 5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46">
    <w:name w:val="RTF_Num 4 6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47">
    <w:name w:val="RTF_Num 4 7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48">
    <w:name w:val="RTF_Num 4 8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49">
    <w:name w:val="RTF_Num 4 9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51">
    <w:name w:val="RTF_Num 5 1"/>
    <w:uiPriority w:val="99"/>
    <w:rsid w:val="00D47CCF"/>
    <w:rPr>
      <w:color w:val="auto"/>
      <w:sz w:val="24"/>
      <w:szCs w:val="24"/>
      <w:lang w:val="ru-RU"/>
    </w:rPr>
  </w:style>
  <w:style w:type="character" w:customStyle="1" w:styleId="RTFNum52">
    <w:name w:val="RTF_Num 5 2"/>
    <w:uiPriority w:val="99"/>
    <w:rsid w:val="00D47CCF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RTFNum53">
    <w:name w:val="RTF_Num 5 3"/>
    <w:uiPriority w:val="99"/>
    <w:rsid w:val="00D47CCF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RTFNum54">
    <w:name w:val="RTF_Num 5 4"/>
    <w:uiPriority w:val="99"/>
    <w:rsid w:val="00D47CCF"/>
    <w:rPr>
      <w:rFonts w:ascii="Symbol" w:hAnsi="Symbol" w:cs="Symbol"/>
      <w:color w:val="auto"/>
      <w:sz w:val="24"/>
      <w:szCs w:val="24"/>
      <w:lang w:val="ru-RU"/>
    </w:rPr>
  </w:style>
  <w:style w:type="character" w:customStyle="1" w:styleId="RTFNum55">
    <w:name w:val="RTF_Num 5 5"/>
    <w:uiPriority w:val="99"/>
    <w:rsid w:val="00D47CCF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RTFNum56">
    <w:name w:val="RTF_Num 5 6"/>
    <w:uiPriority w:val="99"/>
    <w:rsid w:val="00D47CCF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RTFNum57">
    <w:name w:val="RTF_Num 5 7"/>
    <w:uiPriority w:val="99"/>
    <w:rsid w:val="00D47CCF"/>
    <w:rPr>
      <w:rFonts w:ascii="Symbol" w:hAnsi="Symbol" w:cs="Symbol"/>
      <w:color w:val="auto"/>
      <w:sz w:val="24"/>
      <w:szCs w:val="24"/>
      <w:lang w:val="ru-RU"/>
    </w:rPr>
  </w:style>
  <w:style w:type="character" w:customStyle="1" w:styleId="RTFNum58">
    <w:name w:val="RTF_Num 5 8"/>
    <w:uiPriority w:val="99"/>
    <w:rsid w:val="00D47CCF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RTFNum59">
    <w:name w:val="RTF_Num 5 9"/>
    <w:uiPriority w:val="99"/>
    <w:rsid w:val="00D47CCF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RTFNum61">
    <w:name w:val="RTF_Num 6 1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62">
    <w:name w:val="RTF_Num 6 2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63">
    <w:name w:val="RTF_Num 6 3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64">
    <w:name w:val="RTF_Num 6 4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65">
    <w:name w:val="RTF_Num 6 5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66">
    <w:name w:val="RTF_Num 6 6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67">
    <w:name w:val="RTF_Num 6 7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68">
    <w:name w:val="RTF_Num 6 8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69">
    <w:name w:val="RTF_Num 6 9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71">
    <w:name w:val="RTF_Num 7 1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72">
    <w:name w:val="RTF_Num 7 2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73">
    <w:name w:val="RTF_Num 7 3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74">
    <w:name w:val="RTF_Num 7 4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75">
    <w:name w:val="RTF_Num 7 5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76">
    <w:name w:val="RTF_Num 7 6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77">
    <w:name w:val="RTF_Num 7 7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78">
    <w:name w:val="RTF_Num 7 8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79">
    <w:name w:val="RTF_Num 7 9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81">
    <w:name w:val="RTF_Num 8 1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82">
    <w:name w:val="RTF_Num 8 2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83">
    <w:name w:val="RTF_Num 8 3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84">
    <w:name w:val="RTF_Num 8 4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85">
    <w:name w:val="RTF_Num 8 5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86">
    <w:name w:val="RTF_Num 8 6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87">
    <w:name w:val="RTF_Num 8 7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88">
    <w:name w:val="RTF_Num 8 8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89">
    <w:name w:val="RTF_Num 8 9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91">
    <w:name w:val="RTF_Num 9 1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92">
    <w:name w:val="RTF_Num 9 2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93">
    <w:name w:val="RTF_Num 9 3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94">
    <w:name w:val="RTF_Num 9 4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95">
    <w:name w:val="RTF_Num 9 5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96">
    <w:name w:val="RTF_Num 9 6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97">
    <w:name w:val="RTF_Num 9 7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98">
    <w:name w:val="RTF_Num 9 8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99">
    <w:name w:val="RTF_Num 9 9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01">
    <w:name w:val="RTF_Num 10 1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02">
    <w:name w:val="RTF_Num 10 2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03">
    <w:name w:val="RTF_Num 10 3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04">
    <w:name w:val="RTF_Num 10 4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05">
    <w:name w:val="RTF_Num 10 5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06">
    <w:name w:val="RTF_Num 10 6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07">
    <w:name w:val="RTF_Num 10 7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08">
    <w:name w:val="RTF_Num 10 8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09">
    <w:name w:val="RTF_Num 10 9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11">
    <w:name w:val="RTF_Num 11 1"/>
    <w:uiPriority w:val="99"/>
    <w:rsid w:val="00D47CCF"/>
    <w:rPr>
      <w:rFonts w:eastAsia="Times New Roman"/>
      <w:color w:val="auto"/>
      <w:sz w:val="24"/>
      <w:szCs w:val="24"/>
      <w:lang w:val="ru-RU"/>
    </w:rPr>
  </w:style>
  <w:style w:type="character" w:customStyle="1" w:styleId="RTFNum112">
    <w:name w:val="RTF_Num 11 2"/>
    <w:uiPriority w:val="99"/>
    <w:rsid w:val="00D47CCF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RTFNum113">
    <w:name w:val="RTF_Num 11 3"/>
    <w:uiPriority w:val="99"/>
    <w:rsid w:val="00D47CCF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RTFNum114">
    <w:name w:val="RTF_Num 11 4"/>
    <w:uiPriority w:val="99"/>
    <w:rsid w:val="00D47CCF"/>
    <w:rPr>
      <w:rFonts w:ascii="Symbol" w:hAnsi="Symbol" w:cs="Symbol"/>
      <w:color w:val="auto"/>
      <w:sz w:val="24"/>
      <w:szCs w:val="24"/>
      <w:lang w:val="ru-RU"/>
    </w:rPr>
  </w:style>
  <w:style w:type="character" w:customStyle="1" w:styleId="RTFNum115">
    <w:name w:val="RTF_Num 11 5"/>
    <w:uiPriority w:val="99"/>
    <w:rsid w:val="00D47CCF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RTFNum116">
    <w:name w:val="RTF_Num 11 6"/>
    <w:uiPriority w:val="99"/>
    <w:rsid w:val="00D47CCF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RTFNum117">
    <w:name w:val="RTF_Num 11 7"/>
    <w:uiPriority w:val="99"/>
    <w:rsid w:val="00D47CCF"/>
    <w:rPr>
      <w:rFonts w:ascii="Symbol" w:hAnsi="Symbol" w:cs="Symbol"/>
      <w:color w:val="auto"/>
      <w:sz w:val="24"/>
      <w:szCs w:val="24"/>
      <w:lang w:val="ru-RU"/>
    </w:rPr>
  </w:style>
  <w:style w:type="character" w:customStyle="1" w:styleId="RTFNum118">
    <w:name w:val="RTF_Num 11 8"/>
    <w:uiPriority w:val="99"/>
    <w:rsid w:val="00D47CCF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RTFNum119">
    <w:name w:val="RTF_Num 11 9"/>
    <w:uiPriority w:val="99"/>
    <w:rsid w:val="00D47CCF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RTFNum121">
    <w:name w:val="RTF_Num 12 1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22">
    <w:name w:val="RTF_Num 12 2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23">
    <w:name w:val="RTF_Num 12 3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24">
    <w:name w:val="RTF_Num 12 4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25">
    <w:name w:val="RTF_Num 12 5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26">
    <w:name w:val="RTF_Num 12 6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27">
    <w:name w:val="RTF_Num 12 7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28">
    <w:name w:val="RTF_Num 12 8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29">
    <w:name w:val="RTF_Num 12 9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31">
    <w:name w:val="RTF_Num 13 1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32">
    <w:name w:val="RTF_Num 13 2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33">
    <w:name w:val="RTF_Num 13 3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34">
    <w:name w:val="RTF_Num 13 4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35">
    <w:name w:val="RTF_Num 13 5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36">
    <w:name w:val="RTF_Num 13 6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37">
    <w:name w:val="RTF_Num 13 7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38">
    <w:name w:val="RTF_Num 13 8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39">
    <w:name w:val="RTF_Num 13 9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41">
    <w:name w:val="RTF_Num 14 1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42">
    <w:name w:val="RTF_Num 14 2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43">
    <w:name w:val="RTF_Num 14 3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44">
    <w:name w:val="RTF_Num 14 4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45">
    <w:name w:val="RTF_Num 14 5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46">
    <w:name w:val="RTF_Num 14 6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47">
    <w:name w:val="RTF_Num 14 7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48">
    <w:name w:val="RTF_Num 14 8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49">
    <w:name w:val="RTF_Num 14 9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51">
    <w:name w:val="RTF_Num 15 1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52">
    <w:name w:val="RTF_Num 15 2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53">
    <w:name w:val="RTF_Num 15 3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54">
    <w:name w:val="RTF_Num 15 4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55">
    <w:name w:val="RTF_Num 15 5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56">
    <w:name w:val="RTF_Num 15 6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57">
    <w:name w:val="RTF_Num 15 7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58">
    <w:name w:val="RTF_Num 15 8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59">
    <w:name w:val="RTF_Num 15 9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61">
    <w:name w:val="RTF_Num 16 1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62">
    <w:name w:val="RTF_Num 16 2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63">
    <w:name w:val="RTF_Num 16 3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64">
    <w:name w:val="RTF_Num 16 4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65">
    <w:name w:val="RTF_Num 16 5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66">
    <w:name w:val="RTF_Num 16 6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67">
    <w:name w:val="RTF_Num 16 7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68">
    <w:name w:val="RTF_Num 16 8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69">
    <w:name w:val="RTF_Num 16 9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71">
    <w:name w:val="RTF_Num 17 1"/>
    <w:uiPriority w:val="99"/>
    <w:rsid w:val="00D47CCF"/>
    <w:rPr>
      <w:color w:val="auto"/>
      <w:sz w:val="24"/>
      <w:szCs w:val="24"/>
      <w:lang w:val="ru-RU"/>
    </w:rPr>
  </w:style>
  <w:style w:type="character" w:customStyle="1" w:styleId="RTFNum172">
    <w:name w:val="RTF_Num 17 2"/>
    <w:uiPriority w:val="99"/>
    <w:rsid w:val="00D47CCF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RTFNum173">
    <w:name w:val="RTF_Num 17 3"/>
    <w:uiPriority w:val="99"/>
    <w:rsid w:val="00D47CCF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RTFNum174">
    <w:name w:val="RTF_Num 17 4"/>
    <w:uiPriority w:val="99"/>
    <w:rsid w:val="00D47CCF"/>
    <w:rPr>
      <w:rFonts w:ascii="Symbol" w:hAnsi="Symbol" w:cs="Symbol"/>
      <w:color w:val="auto"/>
      <w:sz w:val="24"/>
      <w:szCs w:val="24"/>
      <w:lang w:val="ru-RU"/>
    </w:rPr>
  </w:style>
  <w:style w:type="character" w:customStyle="1" w:styleId="RTFNum175">
    <w:name w:val="RTF_Num 17 5"/>
    <w:uiPriority w:val="99"/>
    <w:rsid w:val="00D47CCF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RTFNum176">
    <w:name w:val="RTF_Num 17 6"/>
    <w:uiPriority w:val="99"/>
    <w:rsid w:val="00D47CCF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RTFNum177">
    <w:name w:val="RTF_Num 17 7"/>
    <w:uiPriority w:val="99"/>
    <w:rsid w:val="00D47CCF"/>
    <w:rPr>
      <w:rFonts w:ascii="Symbol" w:hAnsi="Symbol" w:cs="Symbol"/>
      <w:color w:val="auto"/>
      <w:sz w:val="24"/>
      <w:szCs w:val="24"/>
      <w:lang w:val="ru-RU"/>
    </w:rPr>
  </w:style>
  <w:style w:type="character" w:customStyle="1" w:styleId="RTFNum178">
    <w:name w:val="RTF_Num 17 8"/>
    <w:uiPriority w:val="99"/>
    <w:rsid w:val="00D47CCF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RTFNum179">
    <w:name w:val="RTF_Num 17 9"/>
    <w:uiPriority w:val="99"/>
    <w:rsid w:val="00D47CCF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RTFNum181">
    <w:name w:val="RTF_Num 18 1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82">
    <w:name w:val="RTF_Num 18 2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83">
    <w:name w:val="RTF_Num 18 3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84">
    <w:name w:val="RTF_Num 18 4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85">
    <w:name w:val="RTF_Num 18 5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86">
    <w:name w:val="RTF_Num 18 6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87">
    <w:name w:val="RTF_Num 18 7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88">
    <w:name w:val="RTF_Num 18 8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89">
    <w:name w:val="RTF_Num 18 9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paragraph" w:styleId="af4">
    <w:name w:val="Title"/>
    <w:basedOn w:val="a0"/>
    <w:next w:val="af5"/>
    <w:link w:val="af6"/>
    <w:uiPriority w:val="99"/>
    <w:qFormat/>
    <w:rsid w:val="00D47CCF"/>
    <w:pPr>
      <w:widowControl w:val="0"/>
    </w:pPr>
    <w:rPr>
      <w:rFonts w:eastAsia="MS Mincho"/>
      <w:lang w:eastAsia="ru-RU"/>
    </w:rPr>
  </w:style>
  <w:style w:type="character" w:customStyle="1" w:styleId="af6">
    <w:name w:val="Название Знак"/>
    <w:basedOn w:val="a2"/>
    <w:link w:val="af4"/>
    <w:uiPriority w:val="99"/>
    <w:rsid w:val="00D47CCF"/>
    <w:rPr>
      <w:rFonts w:ascii="Arial" w:eastAsia="MS Mincho" w:hAnsi="Arial" w:cs="Arial"/>
      <w:sz w:val="28"/>
      <w:szCs w:val="28"/>
      <w:lang w:eastAsia="ru-RU"/>
    </w:rPr>
  </w:style>
  <w:style w:type="paragraph" w:styleId="af5">
    <w:name w:val="Subtitle"/>
    <w:basedOn w:val="a0"/>
    <w:next w:val="a1"/>
    <w:link w:val="af7"/>
    <w:uiPriority w:val="99"/>
    <w:qFormat/>
    <w:rsid w:val="00D47CCF"/>
    <w:pPr>
      <w:widowControl w:val="0"/>
      <w:jc w:val="center"/>
    </w:pPr>
    <w:rPr>
      <w:rFonts w:eastAsia="MS Mincho"/>
      <w:i/>
      <w:iCs/>
      <w:lang w:eastAsia="ru-RU"/>
    </w:rPr>
  </w:style>
  <w:style w:type="character" w:customStyle="1" w:styleId="af7">
    <w:name w:val="Подзаголовок Знак"/>
    <w:basedOn w:val="a2"/>
    <w:link w:val="af5"/>
    <w:uiPriority w:val="99"/>
    <w:rsid w:val="00D47CCF"/>
    <w:rPr>
      <w:rFonts w:ascii="Arial" w:eastAsia="MS Mincho" w:hAnsi="Arial" w:cs="Arial"/>
      <w:i/>
      <w:iCs/>
      <w:sz w:val="28"/>
      <w:szCs w:val="28"/>
      <w:lang w:eastAsia="ru-RU"/>
    </w:rPr>
  </w:style>
  <w:style w:type="paragraph" w:styleId="af8">
    <w:name w:val="caption"/>
    <w:basedOn w:val="a"/>
    <w:uiPriority w:val="99"/>
    <w:qFormat/>
    <w:rsid w:val="00D47CCF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D47C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rsid w:val="00D47C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47CCF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sid w:val="00D4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D47CCF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D4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47C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47C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W-footer">
    <w:name w:val="WW-footer"/>
    <w:basedOn w:val="a"/>
    <w:uiPriority w:val="99"/>
    <w:rsid w:val="00D47CC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47C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D47CCF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uiPriority w:val="99"/>
    <w:rsid w:val="00D47C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Стиль1"/>
    <w:basedOn w:val="a"/>
    <w:uiPriority w:val="99"/>
    <w:rsid w:val="00D47CCF"/>
    <w:pPr>
      <w:spacing w:after="0" w:line="240" w:lineRule="auto"/>
      <w:ind w:firstLine="567"/>
      <w:jc w:val="both"/>
    </w:pPr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fb">
    <w:name w:val="Block Text"/>
    <w:basedOn w:val="a"/>
    <w:uiPriority w:val="99"/>
    <w:rsid w:val="00D47CCF"/>
    <w:pPr>
      <w:spacing w:after="0" w:line="240" w:lineRule="auto"/>
      <w:ind w:left="-31" w:right="19" w:firstLine="589"/>
      <w:jc w:val="both"/>
    </w:pPr>
    <w:rPr>
      <w:rFonts w:ascii="Arial Narrow" w:eastAsia="Times New Roman" w:hAnsi="Arial Narrow" w:cs="Arial Narrow"/>
      <w:sz w:val="28"/>
      <w:szCs w:val="28"/>
      <w:lang w:eastAsia="ru-RU"/>
    </w:rPr>
  </w:style>
  <w:style w:type="paragraph" w:customStyle="1" w:styleId="1oaenoiacia6">
    <w:name w:val="1oaenoiacia6"/>
    <w:basedOn w:val="a"/>
    <w:uiPriority w:val="99"/>
    <w:rsid w:val="00D47CCF"/>
    <w:pPr>
      <w:overflowPunct w:val="0"/>
      <w:autoSpaceDE w:val="0"/>
      <w:autoSpaceDN w:val="0"/>
      <w:spacing w:after="0" w:line="240" w:lineRule="auto"/>
      <w:ind w:firstLine="284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c">
    <w:name w:val="Таблица"/>
    <w:basedOn w:val="afd"/>
    <w:uiPriority w:val="99"/>
    <w:rsid w:val="00D47CC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d">
    <w:name w:val="Message Header"/>
    <w:basedOn w:val="a"/>
    <w:link w:val="afe"/>
    <w:uiPriority w:val="99"/>
    <w:rsid w:val="00D47CCF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e">
    <w:name w:val="Шапка Знак"/>
    <w:basedOn w:val="a2"/>
    <w:link w:val="afd"/>
    <w:uiPriority w:val="99"/>
    <w:rsid w:val="00D47CCF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3f3f3f3f3f3f3f13pt">
    <w:name w:val="О3fб3fы3fч3fн3fы3fй3f + 13 pt"/>
    <w:basedOn w:val="a"/>
    <w:uiPriority w:val="99"/>
    <w:rsid w:val="00D47CCF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aff">
    <w:name w:val="Strong"/>
    <w:uiPriority w:val="99"/>
    <w:qFormat/>
    <w:rsid w:val="00D47CCF"/>
    <w:rPr>
      <w:b/>
      <w:bCs/>
    </w:rPr>
  </w:style>
  <w:style w:type="character" w:customStyle="1" w:styleId="25">
    <w:name w:val="Основной шрифт абзаца2"/>
    <w:uiPriority w:val="99"/>
    <w:rsid w:val="00D47CCF"/>
  </w:style>
  <w:style w:type="character" w:customStyle="1" w:styleId="WW8Num1z0">
    <w:name w:val="WW8Num1z0"/>
    <w:uiPriority w:val="99"/>
    <w:rsid w:val="00D47CCF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D47CCF"/>
    <w:rPr>
      <w:rFonts w:ascii="Courier New" w:hAnsi="Courier New" w:cs="Courier New"/>
    </w:rPr>
  </w:style>
  <w:style w:type="character" w:customStyle="1" w:styleId="WW8Num1z2">
    <w:name w:val="WW8Num1z2"/>
    <w:uiPriority w:val="99"/>
    <w:rsid w:val="00D47CCF"/>
    <w:rPr>
      <w:rFonts w:ascii="Wingdings" w:hAnsi="Wingdings" w:cs="Wingdings"/>
    </w:rPr>
  </w:style>
  <w:style w:type="character" w:customStyle="1" w:styleId="WW8Num1z3">
    <w:name w:val="WW8Num1z3"/>
    <w:uiPriority w:val="99"/>
    <w:rsid w:val="00D47CCF"/>
    <w:rPr>
      <w:rFonts w:ascii="Symbol" w:hAnsi="Symbol" w:cs="Symbol"/>
    </w:rPr>
  </w:style>
  <w:style w:type="character" w:customStyle="1" w:styleId="WW8Num2z0">
    <w:name w:val="WW8Num2z0"/>
    <w:uiPriority w:val="99"/>
    <w:rsid w:val="00D47CCF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D47CCF"/>
    <w:rPr>
      <w:rFonts w:ascii="Courier New" w:hAnsi="Courier New" w:cs="Courier New"/>
    </w:rPr>
  </w:style>
  <w:style w:type="character" w:customStyle="1" w:styleId="WW8Num2z2">
    <w:name w:val="WW8Num2z2"/>
    <w:uiPriority w:val="99"/>
    <w:rsid w:val="00D47CCF"/>
    <w:rPr>
      <w:rFonts w:ascii="Wingdings" w:hAnsi="Wingdings" w:cs="Wingdings"/>
    </w:rPr>
  </w:style>
  <w:style w:type="character" w:customStyle="1" w:styleId="WW8Num2z3">
    <w:name w:val="WW8Num2z3"/>
    <w:uiPriority w:val="99"/>
    <w:rsid w:val="00D47CCF"/>
    <w:rPr>
      <w:rFonts w:ascii="Symbol" w:hAnsi="Symbol" w:cs="Symbol"/>
    </w:rPr>
  </w:style>
  <w:style w:type="paragraph" w:customStyle="1" w:styleId="26">
    <w:name w:val="Название2"/>
    <w:basedOn w:val="a"/>
    <w:uiPriority w:val="99"/>
    <w:rsid w:val="00D47CCF"/>
    <w:pPr>
      <w:suppressLineNumber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aff0">
    <w:name w:val="Содержимое врезки"/>
    <w:basedOn w:val="a1"/>
    <w:uiPriority w:val="99"/>
    <w:rsid w:val="00D47CCF"/>
    <w:pPr>
      <w:spacing w:after="0"/>
    </w:pPr>
    <w:rPr>
      <w:b/>
      <w:bCs/>
    </w:rPr>
  </w:style>
  <w:style w:type="paragraph" w:customStyle="1" w:styleId="27">
    <w:name w:val="Указатель2"/>
    <w:basedOn w:val="a"/>
    <w:uiPriority w:val="99"/>
    <w:rsid w:val="00D47CCF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47CCF"/>
    <w:pPr>
      <w:spacing w:after="0" w:line="240" w:lineRule="auto"/>
      <w:ind w:left="45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9">
    <w:name w:val="Знак1"/>
    <w:basedOn w:val="a"/>
    <w:uiPriority w:val="99"/>
    <w:rsid w:val="00D47C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1">
    <w:name w:val="Знак"/>
    <w:basedOn w:val="a"/>
    <w:uiPriority w:val="99"/>
    <w:rsid w:val="00D47C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47C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D47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7CC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7CC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0"/>
    <w:next w:val="a1"/>
    <w:link w:val="40"/>
    <w:uiPriority w:val="99"/>
    <w:qFormat/>
    <w:rsid w:val="00D47CCF"/>
    <w:pPr>
      <w:tabs>
        <w:tab w:val="num" w:pos="864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D47CCF"/>
    <w:pPr>
      <w:keepNext/>
      <w:widowControl w:val="0"/>
      <w:spacing w:before="100" w:after="100" w:line="240" w:lineRule="auto"/>
      <w:jc w:val="both"/>
      <w:outlineLvl w:val="4"/>
    </w:pPr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link w:val="60"/>
    <w:uiPriority w:val="99"/>
    <w:qFormat/>
    <w:rsid w:val="00D47CCF"/>
    <w:pPr>
      <w:keepNext/>
      <w:widowControl w:val="0"/>
      <w:spacing w:before="100" w:after="100" w:line="240" w:lineRule="auto"/>
      <w:outlineLvl w:val="5"/>
    </w:pPr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D47CC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D47C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D47CCF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uiPriority w:val="99"/>
    <w:rsid w:val="00D47CCF"/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D47CCF"/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D47CCF"/>
  </w:style>
  <w:style w:type="paragraph" w:styleId="a5">
    <w:name w:val="header"/>
    <w:basedOn w:val="a"/>
    <w:link w:val="12"/>
    <w:uiPriority w:val="99"/>
    <w:rsid w:val="00D47C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2"/>
    <w:uiPriority w:val="99"/>
    <w:rsid w:val="00D47CCF"/>
  </w:style>
  <w:style w:type="paragraph" w:styleId="a7">
    <w:name w:val="footer"/>
    <w:basedOn w:val="a"/>
    <w:link w:val="a8"/>
    <w:uiPriority w:val="99"/>
    <w:rsid w:val="00D47C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D47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3"/>
    <w:uiPriority w:val="99"/>
    <w:rsid w:val="00D4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7C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2"/>
    <w:link w:val="aa"/>
    <w:uiPriority w:val="99"/>
    <w:semiHidden/>
    <w:rsid w:val="00D4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">
    <w:name w:val="Заголовок"/>
    <w:basedOn w:val="a"/>
    <w:next w:val="a1"/>
    <w:uiPriority w:val="99"/>
    <w:rsid w:val="00D47CCF"/>
    <w:pPr>
      <w:keepNext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1">
    <w:name w:val="Body Text"/>
    <w:basedOn w:val="a"/>
    <w:link w:val="ac"/>
    <w:uiPriority w:val="99"/>
    <w:rsid w:val="00D47C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2"/>
    <w:link w:val="a1"/>
    <w:uiPriority w:val="99"/>
    <w:rsid w:val="00D47C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uiPriority w:val="99"/>
    <w:rsid w:val="00D47CCF"/>
  </w:style>
  <w:style w:type="character" w:customStyle="1" w:styleId="WW-Absatz-Standardschriftart">
    <w:name w:val="WW-Absatz-Standardschriftart"/>
    <w:uiPriority w:val="99"/>
    <w:rsid w:val="00D47CCF"/>
  </w:style>
  <w:style w:type="character" w:customStyle="1" w:styleId="WW-Absatz-Standardschriftart1">
    <w:name w:val="WW-Absatz-Standardschriftart1"/>
    <w:uiPriority w:val="99"/>
    <w:rsid w:val="00D47CCF"/>
  </w:style>
  <w:style w:type="character" w:customStyle="1" w:styleId="WW-Absatz-Standardschriftart11">
    <w:name w:val="WW-Absatz-Standardschriftart11"/>
    <w:uiPriority w:val="99"/>
    <w:rsid w:val="00D47CCF"/>
  </w:style>
  <w:style w:type="character" w:customStyle="1" w:styleId="WW-Absatz-Standardschriftart111">
    <w:name w:val="WW-Absatz-Standardschriftart111"/>
    <w:uiPriority w:val="99"/>
    <w:rsid w:val="00D47CCF"/>
  </w:style>
  <w:style w:type="character" w:customStyle="1" w:styleId="WW-Absatz-Standardschriftart1111">
    <w:name w:val="WW-Absatz-Standardschriftart1111"/>
    <w:uiPriority w:val="99"/>
    <w:rsid w:val="00D47CCF"/>
  </w:style>
  <w:style w:type="character" w:customStyle="1" w:styleId="WW-Absatz-Standardschriftart11111">
    <w:name w:val="WW-Absatz-Standardschriftart11111"/>
    <w:uiPriority w:val="99"/>
    <w:rsid w:val="00D47CCF"/>
  </w:style>
  <w:style w:type="character" w:customStyle="1" w:styleId="WW-Absatz-Standardschriftart111111">
    <w:name w:val="WW-Absatz-Standardschriftart111111"/>
    <w:uiPriority w:val="99"/>
    <w:rsid w:val="00D47CCF"/>
  </w:style>
  <w:style w:type="character" w:customStyle="1" w:styleId="WW-Absatz-Standardschriftart1111111">
    <w:name w:val="WW-Absatz-Standardschriftart1111111"/>
    <w:uiPriority w:val="99"/>
    <w:rsid w:val="00D47CCF"/>
  </w:style>
  <w:style w:type="character" w:customStyle="1" w:styleId="WW-Absatz-Standardschriftart11111111">
    <w:name w:val="WW-Absatz-Standardschriftart11111111"/>
    <w:uiPriority w:val="99"/>
    <w:rsid w:val="00D47CCF"/>
  </w:style>
  <w:style w:type="character" w:customStyle="1" w:styleId="WW-Absatz-Standardschriftart111111111">
    <w:name w:val="WW-Absatz-Standardschriftart111111111"/>
    <w:uiPriority w:val="99"/>
    <w:rsid w:val="00D47CCF"/>
  </w:style>
  <w:style w:type="character" w:customStyle="1" w:styleId="WW-Absatz-Standardschriftart1111111111">
    <w:name w:val="WW-Absatz-Standardschriftart1111111111"/>
    <w:uiPriority w:val="99"/>
    <w:rsid w:val="00D47CCF"/>
  </w:style>
  <w:style w:type="character" w:customStyle="1" w:styleId="WW-Absatz-Standardschriftart11111111111">
    <w:name w:val="WW-Absatz-Standardschriftart11111111111"/>
    <w:uiPriority w:val="99"/>
    <w:rsid w:val="00D47CCF"/>
  </w:style>
  <w:style w:type="character" w:customStyle="1" w:styleId="WW-Absatz-Standardschriftart111111111111">
    <w:name w:val="WW-Absatz-Standardschriftart111111111111"/>
    <w:uiPriority w:val="99"/>
    <w:rsid w:val="00D47CCF"/>
  </w:style>
  <w:style w:type="character" w:customStyle="1" w:styleId="WW-Absatz-Standardschriftart1111111111111">
    <w:name w:val="WW-Absatz-Standardschriftart1111111111111"/>
    <w:uiPriority w:val="99"/>
    <w:rsid w:val="00D47CCF"/>
  </w:style>
  <w:style w:type="character" w:customStyle="1" w:styleId="WW-Absatz-Standardschriftart11111111111111">
    <w:name w:val="WW-Absatz-Standardschriftart11111111111111"/>
    <w:uiPriority w:val="99"/>
    <w:rsid w:val="00D47CCF"/>
  </w:style>
  <w:style w:type="character" w:customStyle="1" w:styleId="WW-Absatz-Standardschriftart111111111111111">
    <w:name w:val="WW-Absatz-Standardschriftart111111111111111"/>
    <w:uiPriority w:val="99"/>
    <w:rsid w:val="00D47CCF"/>
  </w:style>
  <w:style w:type="character" w:customStyle="1" w:styleId="13">
    <w:name w:val="Основной шрифт абзаца1"/>
    <w:uiPriority w:val="99"/>
    <w:rsid w:val="00D47CCF"/>
  </w:style>
  <w:style w:type="character" w:customStyle="1" w:styleId="ad">
    <w:name w:val="Символ нумерации"/>
    <w:uiPriority w:val="99"/>
    <w:rsid w:val="00D47CCF"/>
  </w:style>
  <w:style w:type="paragraph" w:styleId="ae">
    <w:name w:val="List"/>
    <w:basedOn w:val="a1"/>
    <w:uiPriority w:val="99"/>
    <w:rsid w:val="00D47CCF"/>
    <w:rPr>
      <w:rFonts w:ascii="Arial" w:hAnsi="Arial" w:cs="Arial"/>
    </w:rPr>
  </w:style>
  <w:style w:type="paragraph" w:customStyle="1" w:styleId="14">
    <w:name w:val="Название1"/>
    <w:basedOn w:val="a"/>
    <w:uiPriority w:val="99"/>
    <w:rsid w:val="00D47CCF"/>
    <w:pPr>
      <w:suppressLineNumber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5">
    <w:name w:val="Указатель1"/>
    <w:basedOn w:val="a"/>
    <w:uiPriority w:val="99"/>
    <w:rsid w:val="00D47CCF"/>
    <w:pPr>
      <w:suppressLineNumber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2">
    <w:name w:val="Верхний колонтитул Знак1"/>
    <w:link w:val="a5"/>
    <w:uiPriority w:val="99"/>
    <w:locked/>
    <w:rsid w:val="00D47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47C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">
    <w:name w:val="Содержимое таблицы"/>
    <w:basedOn w:val="a"/>
    <w:uiPriority w:val="99"/>
    <w:rsid w:val="00D47CC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47CC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D47CC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0">
    <w:name w:val="Заголовок таблицы"/>
    <w:basedOn w:val="af"/>
    <w:uiPriority w:val="99"/>
    <w:rsid w:val="00D47CCF"/>
    <w:pPr>
      <w:jc w:val="center"/>
    </w:pPr>
    <w:rPr>
      <w:b/>
      <w:bCs/>
    </w:rPr>
  </w:style>
  <w:style w:type="character" w:customStyle="1" w:styleId="RTFNum28">
    <w:name w:val="RTF_Num 2 8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paragraph" w:customStyle="1" w:styleId="ConsPlusCell">
    <w:name w:val="ConsPlusCell"/>
    <w:uiPriority w:val="99"/>
    <w:rsid w:val="00D47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D47C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2"/>
    <w:link w:val="af1"/>
    <w:uiPriority w:val="99"/>
    <w:rsid w:val="00D47C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uiPriority w:val="99"/>
    <w:rsid w:val="00D47C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uiPriority w:val="99"/>
    <w:rsid w:val="00D47CCF"/>
  </w:style>
  <w:style w:type="paragraph" w:customStyle="1" w:styleId="16">
    <w:name w:val="Без интервала1"/>
    <w:uiPriority w:val="99"/>
    <w:rsid w:val="00D47CCF"/>
    <w:pPr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uiPriority w:val="99"/>
    <w:semiHidden/>
    <w:rsid w:val="00D47CCF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D47CC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Web)"/>
    <w:basedOn w:val="a"/>
    <w:uiPriority w:val="99"/>
    <w:rsid w:val="00D47C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12">
    <w:name w:val="CM12"/>
    <w:basedOn w:val="a"/>
    <w:next w:val="a"/>
    <w:uiPriority w:val="99"/>
    <w:rsid w:val="00D47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D47CCF"/>
    <w:pPr>
      <w:ind w:left="720"/>
    </w:pPr>
    <w:rPr>
      <w:rFonts w:ascii="Calibri" w:eastAsia="Times New Roman" w:hAnsi="Calibri" w:cs="Calibri"/>
      <w:lang w:val="en-US"/>
    </w:rPr>
  </w:style>
  <w:style w:type="character" w:customStyle="1" w:styleId="RTFNum21">
    <w:name w:val="RTF_Num 2 1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31">
    <w:name w:val="RTF_Num 3 1"/>
    <w:uiPriority w:val="99"/>
    <w:rsid w:val="00D47CCF"/>
    <w:rPr>
      <w:rFonts w:eastAsia="Times New Roman"/>
      <w:color w:val="000000"/>
      <w:sz w:val="24"/>
      <w:szCs w:val="24"/>
      <w:lang w:val="ru-RU"/>
    </w:rPr>
  </w:style>
  <w:style w:type="character" w:customStyle="1" w:styleId="RTFNum32">
    <w:name w:val="RTF_Num 3 2"/>
    <w:uiPriority w:val="99"/>
    <w:rsid w:val="00D47CCF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RTFNum33">
    <w:name w:val="RTF_Num 3 3"/>
    <w:uiPriority w:val="99"/>
    <w:rsid w:val="00D47CCF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RTFNum34">
    <w:name w:val="RTF_Num 3 4"/>
    <w:uiPriority w:val="99"/>
    <w:rsid w:val="00D47CCF"/>
    <w:rPr>
      <w:rFonts w:ascii="Symbol" w:hAnsi="Symbol" w:cs="Symbol"/>
      <w:color w:val="auto"/>
      <w:sz w:val="24"/>
      <w:szCs w:val="24"/>
      <w:lang w:val="ru-RU"/>
    </w:rPr>
  </w:style>
  <w:style w:type="character" w:customStyle="1" w:styleId="RTFNum35">
    <w:name w:val="RTF_Num 3 5"/>
    <w:uiPriority w:val="99"/>
    <w:rsid w:val="00D47CCF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RTFNum36">
    <w:name w:val="RTF_Num 3 6"/>
    <w:uiPriority w:val="99"/>
    <w:rsid w:val="00D47CCF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RTFNum37">
    <w:name w:val="RTF_Num 3 7"/>
    <w:uiPriority w:val="99"/>
    <w:rsid w:val="00D47CCF"/>
    <w:rPr>
      <w:rFonts w:ascii="Symbol" w:hAnsi="Symbol" w:cs="Symbol"/>
      <w:color w:val="auto"/>
      <w:sz w:val="24"/>
      <w:szCs w:val="24"/>
      <w:lang w:val="ru-RU"/>
    </w:rPr>
  </w:style>
  <w:style w:type="character" w:customStyle="1" w:styleId="RTFNum38">
    <w:name w:val="RTF_Num 3 8"/>
    <w:uiPriority w:val="99"/>
    <w:rsid w:val="00D47CCF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RTFNum39">
    <w:name w:val="RTF_Num 3 9"/>
    <w:uiPriority w:val="99"/>
    <w:rsid w:val="00D47CCF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RTFNum41">
    <w:name w:val="RTF_Num 4 1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42">
    <w:name w:val="RTF_Num 4 2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43">
    <w:name w:val="RTF_Num 4 3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44">
    <w:name w:val="RTF_Num 4 4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45">
    <w:name w:val="RTF_Num 4 5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46">
    <w:name w:val="RTF_Num 4 6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47">
    <w:name w:val="RTF_Num 4 7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48">
    <w:name w:val="RTF_Num 4 8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49">
    <w:name w:val="RTF_Num 4 9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51">
    <w:name w:val="RTF_Num 5 1"/>
    <w:uiPriority w:val="99"/>
    <w:rsid w:val="00D47CCF"/>
    <w:rPr>
      <w:color w:val="auto"/>
      <w:sz w:val="24"/>
      <w:szCs w:val="24"/>
      <w:lang w:val="ru-RU"/>
    </w:rPr>
  </w:style>
  <w:style w:type="character" w:customStyle="1" w:styleId="RTFNum52">
    <w:name w:val="RTF_Num 5 2"/>
    <w:uiPriority w:val="99"/>
    <w:rsid w:val="00D47CCF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RTFNum53">
    <w:name w:val="RTF_Num 5 3"/>
    <w:uiPriority w:val="99"/>
    <w:rsid w:val="00D47CCF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RTFNum54">
    <w:name w:val="RTF_Num 5 4"/>
    <w:uiPriority w:val="99"/>
    <w:rsid w:val="00D47CCF"/>
    <w:rPr>
      <w:rFonts w:ascii="Symbol" w:hAnsi="Symbol" w:cs="Symbol"/>
      <w:color w:val="auto"/>
      <w:sz w:val="24"/>
      <w:szCs w:val="24"/>
      <w:lang w:val="ru-RU"/>
    </w:rPr>
  </w:style>
  <w:style w:type="character" w:customStyle="1" w:styleId="RTFNum55">
    <w:name w:val="RTF_Num 5 5"/>
    <w:uiPriority w:val="99"/>
    <w:rsid w:val="00D47CCF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RTFNum56">
    <w:name w:val="RTF_Num 5 6"/>
    <w:uiPriority w:val="99"/>
    <w:rsid w:val="00D47CCF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RTFNum57">
    <w:name w:val="RTF_Num 5 7"/>
    <w:uiPriority w:val="99"/>
    <w:rsid w:val="00D47CCF"/>
    <w:rPr>
      <w:rFonts w:ascii="Symbol" w:hAnsi="Symbol" w:cs="Symbol"/>
      <w:color w:val="auto"/>
      <w:sz w:val="24"/>
      <w:szCs w:val="24"/>
      <w:lang w:val="ru-RU"/>
    </w:rPr>
  </w:style>
  <w:style w:type="character" w:customStyle="1" w:styleId="RTFNum58">
    <w:name w:val="RTF_Num 5 8"/>
    <w:uiPriority w:val="99"/>
    <w:rsid w:val="00D47CCF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RTFNum59">
    <w:name w:val="RTF_Num 5 9"/>
    <w:uiPriority w:val="99"/>
    <w:rsid w:val="00D47CCF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RTFNum61">
    <w:name w:val="RTF_Num 6 1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62">
    <w:name w:val="RTF_Num 6 2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63">
    <w:name w:val="RTF_Num 6 3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64">
    <w:name w:val="RTF_Num 6 4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65">
    <w:name w:val="RTF_Num 6 5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66">
    <w:name w:val="RTF_Num 6 6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67">
    <w:name w:val="RTF_Num 6 7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68">
    <w:name w:val="RTF_Num 6 8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69">
    <w:name w:val="RTF_Num 6 9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71">
    <w:name w:val="RTF_Num 7 1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72">
    <w:name w:val="RTF_Num 7 2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73">
    <w:name w:val="RTF_Num 7 3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74">
    <w:name w:val="RTF_Num 7 4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75">
    <w:name w:val="RTF_Num 7 5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76">
    <w:name w:val="RTF_Num 7 6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77">
    <w:name w:val="RTF_Num 7 7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78">
    <w:name w:val="RTF_Num 7 8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79">
    <w:name w:val="RTF_Num 7 9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81">
    <w:name w:val="RTF_Num 8 1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82">
    <w:name w:val="RTF_Num 8 2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83">
    <w:name w:val="RTF_Num 8 3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84">
    <w:name w:val="RTF_Num 8 4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85">
    <w:name w:val="RTF_Num 8 5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86">
    <w:name w:val="RTF_Num 8 6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87">
    <w:name w:val="RTF_Num 8 7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88">
    <w:name w:val="RTF_Num 8 8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89">
    <w:name w:val="RTF_Num 8 9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91">
    <w:name w:val="RTF_Num 9 1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92">
    <w:name w:val="RTF_Num 9 2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93">
    <w:name w:val="RTF_Num 9 3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94">
    <w:name w:val="RTF_Num 9 4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95">
    <w:name w:val="RTF_Num 9 5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96">
    <w:name w:val="RTF_Num 9 6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97">
    <w:name w:val="RTF_Num 9 7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98">
    <w:name w:val="RTF_Num 9 8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99">
    <w:name w:val="RTF_Num 9 9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01">
    <w:name w:val="RTF_Num 10 1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02">
    <w:name w:val="RTF_Num 10 2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03">
    <w:name w:val="RTF_Num 10 3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04">
    <w:name w:val="RTF_Num 10 4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05">
    <w:name w:val="RTF_Num 10 5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06">
    <w:name w:val="RTF_Num 10 6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07">
    <w:name w:val="RTF_Num 10 7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08">
    <w:name w:val="RTF_Num 10 8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09">
    <w:name w:val="RTF_Num 10 9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11">
    <w:name w:val="RTF_Num 11 1"/>
    <w:uiPriority w:val="99"/>
    <w:rsid w:val="00D47CCF"/>
    <w:rPr>
      <w:rFonts w:eastAsia="Times New Roman"/>
      <w:color w:val="auto"/>
      <w:sz w:val="24"/>
      <w:szCs w:val="24"/>
      <w:lang w:val="ru-RU"/>
    </w:rPr>
  </w:style>
  <w:style w:type="character" w:customStyle="1" w:styleId="RTFNum112">
    <w:name w:val="RTF_Num 11 2"/>
    <w:uiPriority w:val="99"/>
    <w:rsid w:val="00D47CCF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RTFNum113">
    <w:name w:val="RTF_Num 11 3"/>
    <w:uiPriority w:val="99"/>
    <w:rsid w:val="00D47CCF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RTFNum114">
    <w:name w:val="RTF_Num 11 4"/>
    <w:uiPriority w:val="99"/>
    <w:rsid w:val="00D47CCF"/>
    <w:rPr>
      <w:rFonts w:ascii="Symbol" w:hAnsi="Symbol" w:cs="Symbol"/>
      <w:color w:val="auto"/>
      <w:sz w:val="24"/>
      <w:szCs w:val="24"/>
      <w:lang w:val="ru-RU"/>
    </w:rPr>
  </w:style>
  <w:style w:type="character" w:customStyle="1" w:styleId="RTFNum115">
    <w:name w:val="RTF_Num 11 5"/>
    <w:uiPriority w:val="99"/>
    <w:rsid w:val="00D47CCF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RTFNum116">
    <w:name w:val="RTF_Num 11 6"/>
    <w:uiPriority w:val="99"/>
    <w:rsid w:val="00D47CCF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RTFNum117">
    <w:name w:val="RTF_Num 11 7"/>
    <w:uiPriority w:val="99"/>
    <w:rsid w:val="00D47CCF"/>
    <w:rPr>
      <w:rFonts w:ascii="Symbol" w:hAnsi="Symbol" w:cs="Symbol"/>
      <w:color w:val="auto"/>
      <w:sz w:val="24"/>
      <w:szCs w:val="24"/>
      <w:lang w:val="ru-RU"/>
    </w:rPr>
  </w:style>
  <w:style w:type="character" w:customStyle="1" w:styleId="RTFNum118">
    <w:name w:val="RTF_Num 11 8"/>
    <w:uiPriority w:val="99"/>
    <w:rsid w:val="00D47CCF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RTFNum119">
    <w:name w:val="RTF_Num 11 9"/>
    <w:uiPriority w:val="99"/>
    <w:rsid w:val="00D47CCF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RTFNum121">
    <w:name w:val="RTF_Num 12 1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22">
    <w:name w:val="RTF_Num 12 2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23">
    <w:name w:val="RTF_Num 12 3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24">
    <w:name w:val="RTF_Num 12 4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25">
    <w:name w:val="RTF_Num 12 5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26">
    <w:name w:val="RTF_Num 12 6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27">
    <w:name w:val="RTF_Num 12 7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28">
    <w:name w:val="RTF_Num 12 8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29">
    <w:name w:val="RTF_Num 12 9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31">
    <w:name w:val="RTF_Num 13 1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32">
    <w:name w:val="RTF_Num 13 2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33">
    <w:name w:val="RTF_Num 13 3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34">
    <w:name w:val="RTF_Num 13 4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35">
    <w:name w:val="RTF_Num 13 5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36">
    <w:name w:val="RTF_Num 13 6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37">
    <w:name w:val="RTF_Num 13 7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38">
    <w:name w:val="RTF_Num 13 8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39">
    <w:name w:val="RTF_Num 13 9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41">
    <w:name w:val="RTF_Num 14 1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42">
    <w:name w:val="RTF_Num 14 2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43">
    <w:name w:val="RTF_Num 14 3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44">
    <w:name w:val="RTF_Num 14 4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45">
    <w:name w:val="RTF_Num 14 5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46">
    <w:name w:val="RTF_Num 14 6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47">
    <w:name w:val="RTF_Num 14 7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48">
    <w:name w:val="RTF_Num 14 8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49">
    <w:name w:val="RTF_Num 14 9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51">
    <w:name w:val="RTF_Num 15 1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52">
    <w:name w:val="RTF_Num 15 2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53">
    <w:name w:val="RTF_Num 15 3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54">
    <w:name w:val="RTF_Num 15 4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55">
    <w:name w:val="RTF_Num 15 5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56">
    <w:name w:val="RTF_Num 15 6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57">
    <w:name w:val="RTF_Num 15 7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58">
    <w:name w:val="RTF_Num 15 8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59">
    <w:name w:val="RTF_Num 15 9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61">
    <w:name w:val="RTF_Num 16 1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62">
    <w:name w:val="RTF_Num 16 2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63">
    <w:name w:val="RTF_Num 16 3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64">
    <w:name w:val="RTF_Num 16 4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65">
    <w:name w:val="RTF_Num 16 5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66">
    <w:name w:val="RTF_Num 16 6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67">
    <w:name w:val="RTF_Num 16 7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68">
    <w:name w:val="RTF_Num 16 8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69">
    <w:name w:val="RTF_Num 16 9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71">
    <w:name w:val="RTF_Num 17 1"/>
    <w:uiPriority w:val="99"/>
    <w:rsid w:val="00D47CCF"/>
    <w:rPr>
      <w:color w:val="auto"/>
      <w:sz w:val="24"/>
      <w:szCs w:val="24"/>
      <w:lang w:val="ru-RU"/>
    </w:rPr>
  </w:style>
  <w:style w:type="character" w:customStyle="1" w:styleId="RTFNum172">
    <w:name w:val="RTF_Num 17 2"/>
    <w:uiPriority w:val="99"/>
    <w:rsid w:val="00D47CCF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RTFNum173">
    <w:name w:val="RTF_Num 17 3"/>
    <w:uiPriority w:val="99"/>
    <w:rsid w:val="00D47CCF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RTFNum174">
    <w:name w:val="RTF_Num 17 4"/>
    <w:uiPriority w:val="99"/>
    <w:rsid w:val="00D47CCF"/>
    <w:rPr>
      <w:rFonts w:ascii="Symbol" w:hAnsi="Symbol" w:cs="Symbol"/>
      <w:color w:val="auto"/>
      <w:sz w:val="24"/>
      <w:szCs w:val="24"/>
      <w:lang w:val="ru-RU"/>
    </w:rPr>
  </w:style>
  <w:style w:type="character" w:customStyle="1" w:styleId="RTFNum175">
    <w:name w:val="RTF_Num 17 5"/>
    <w:uiPriority w:val="99"/>
    <w:rsid w:val="00D47CCF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RTFNum176">
    <w:name w:val="RTF_Num 17 6"/>
    <w:uiPriority w:val="99"/>
    <w:rsid w:val="00D47CCF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RTFNum177">
    <w:name w:val="RTF_Num 17 7"/>
    <w:uiPriority w:val="99"/>
    <w:rsid w:val="00D47CCF"/>
    <w:rPr>
      <w:rFonts w:ascii="Symbol" w:hAnsi="Symbol" w:cs="Symbol"/>
      <w:color w:val="auto"/>
      <w:sz w:val="24"/>
      <w:szCs w:val="24"/>
      <w:lang w:val="ru-RU"/>
    </w:rPr>
  </w:style>
  <w:style w:type="character" w:customStyle="1" w:styleId="RTFNum178">
    <w:name w:val="RTF_Num 17 8"/>
    <w:uiPriority w:val="99"/>
    <w:rsid w:val="00D47CCF"/>
    <w:rPr>
      <w:rFonts w:ascii="Courier New" w:hAnsi="Courier New" w:cs="Courier New"/>
      <w:color w:val="auto"/>
      <w:sz w:val="24"/>
      <w:szCs w:val="24"/>
      <w:lang w:val="ru-RU"/>
    </w:rPr>
  </w:style>
  <w:style w:type="character" w:customStyle="1" w:styleId="RTFNum179">
    <w:name w:val="RTF_Num 17 9"/>
    <w:uiPriority w:val="99"/>
    <w:rsid w:val="00D47CCF"/>
    <w:rPr>
      <w:rFonts w:ascii="Wingdings" w:hAnsi="Wingdings" w:cs="Wingdings"/>
      <w:color w:val="auto"/>
      <w:sz w:val="24"/>
      <w:szCs w:val="24"/>
      <w:lang w:val="ru-RU"/>
    </w:rPr>
  </w:style>
  <w:style w:type="character" w:customStyle="1" w:styleId="RTFNum181">
    <w:name w:val="RTF_Num 18 1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82">
    <w:name w:val="RTF_Num 18 2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83">
    <w:name w:val="RTF_Num 18 3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84">
    <w:name w:val="RTF_Num 18 4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85">
    <w:name w:val="RTF_Num 18 5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86">
    <w:name w:val="RTF_Num 18 6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87">
    <w:name w:val="RTF_Num 18 7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88">
    <w:name w:val="RTF_Num 18 8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RTFNum189">
    <w:name w:val="RTF_Num 18 9"/>
    <w:uiPriority w:val="99"/>
    <w:rsid w:val="00D47CCF"/>
    <w:rPr>
      <w:rFonts w:ascii="Times New Roman" w:hAnsi="Times New Roman" w:cs="Times New Roman"/>
      <w:color w:val="auto"/>
      <w:sz w:val="24"/>
      <w:szCs w:val="24"/>
      <w:lang w:val="ru-RU"/>
    </w:rPr>
  </w:style>
  <w:style w:type="paragraph" w:styleId="af4">
    <w:name w:val="Title"/>
    <w:basedOn w:val="a0"/>
    <w:next w:val="af5"/>
    <w:link w:val="af6"/>
    <w:uiPriority w:val="99"/>
    <w:qFormat/>
    <w:rsid w:val="00D47CCF"/>
    <w:pPr>
      <w:widowControl w:val="0"/>
    </w:pPr>
    <w:rPr>
      <w:rFonts w:eastAsia="MS Mincho"/>
      <w:lang w:eastAsia="ru-RU"/>
    </w:rPr>
  </w:style>
  <w:style w:type="character" w:customStyle="1" w:styleId="af6">
    <w:name w:val="Название Знак"/>
    <w:basedOn w:val="a2"/>
    <w:link w:val="af4"/>
    <w:uiPriority w:val="99"/>
    <w:rsid w:val="00D47CCF"/>
    <w:rPr>
      <w:rFonts w:ascii="Arial" w:eastAsia="MS Mincho" w:hAnsi="Arial" w:cs="Arial"/>
      <w:sz w:val="28"/>
      <w:szCs w:val="28"/>
      <w:lang w:eastAsia="ru-RU"/>
    </w:rPr>
  </w:style>
  <w:style w:type="paragraph" w:styleId="af5">
    <w:name w:val="Subtitle"/>
    <w:basedOn w:val="a0"/>
    <w:next w:val="a1"/>
    <w:link w:val="af7"/>
    <w:uiPriority w:val="99"/>
    <w:qFormat/>
    <w:rsid w:val="00D47CCF"/>
    <w:pPr>
      <w:widowControl w:val="0"/>
      <w:jc w:val="center"/>
    </w:pPr>
    <w:rPr>
      <w:rFonts w:eastAsia="MS Mincho"/>
      <w:i/>
      <w:iCs/>
      <w:lang w:eastAsia="ru-RU"/>
    </w:rPr>
  </w:style>
  <w:style w:type="character" w:customStyle="1" w:styleId="af7">
    <w:name w:val="Подзаголовок Знак"/>
    <w:basedOn w:val="a2"/>
    <w:link w:val="af5"/>
    <w:uiPriority w:val="99"/>
    <w:rsid w:val="00D47CCF"/>
    <w:rPr>
      <w:rFonts w:ascii="Arial" w:eastAsia="MS Mincho" w:hAnsi="Arial" w:cs="Arial"/>
      <w:i/>
      <w:iCs/>
      <w:sz w:val="28"/>
      <w:szCs w:val="28"/>
      <w:lang w:eastAsia="ru-RU"/>
    </w:rPr>
  </w:style>
  <w:style w:type="paragraph" w:styleId="af8">
    <w:name w:val="caption"/>
    <w:basedOn w:val="a"/>
    <w:uiPriority w:val="99"/>
    <w:qFormat/>
    <w:rsid w:val="00D47CCF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D47C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rsid w:val="00D47C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47CCF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sid w:val="00D4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D47CCF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D4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47C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47C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W-footer">
    <w:name w:val="WW-footer"/>
    <w:basedOn w:val="a"/>
    <w:uiPriority w:val="99"/>
    <w:rsid w:val="00D47CC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47C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D47CCF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uiPriority w:val="99"/>
    <w:rsid w:val="00D47C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Стиль1"/>
    <w:basedOn w:val="a"/>
    <w:uiPriority w:val="99"/>
    <w:rsid w:val="00D47CCF"/>
    <w:pPr>
      <w:spacing w:after="0" w:line="240" w:lineRule="auto"/>
      <w:ind w:firstLine="567"/>
      <w:jc w:val="both"/>
    </w:pPr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fb">
    <w:name w:val="Block Text"/>
    <w:basedOn w:val="a"/>
    <w:uiPriority w:val="99"/>
    <w:rsid w:val="00D47CCF"/>
    <w:pPr>
      <w:spacing w:after="0" w:line="240" w:lineRule="auto"/>
      <w:ind w:left="-31" w:right="19" w:firstLine="589"/>
      <w:jc w:val="both"/>
    </w:pPr>
    <w:rPr>
      <w:rFonts w:ascii="Arial Narrow" w:eastAsia="Times New Roman" w:hAnsi="Arial Narrow" w:cs="Arial Narrow"/>
      <w:sz w:val="28"/>
      <w:szCs w:val="28"/>
      <w:lang w:eastAsia="ru-RU"/>
    </w:rPr>
  </w:style>
  <w:style w:type="paragraph" w:customStyle="1" w:styleId="1oaenoiacia6">
    <w:name w:val="1oaenoiacia6"/>
    <w:basedOn w:val="a"/>
    <w:uiPriority w:val="99"/>
    <w:rsid w:val="00D47CCF"/>
    <w:pPr>
      <w:overflowPunct w:val="0"/>
      <w:autoSpaceDE w:val="0"/>
      <w:autoSpaceDN w:val="0"/>
      <w:spacing w:after="0" w:line="240" w:lineRule="auto"/>
      <w:ind w:firstLine="284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c">
    <w:name w:val="Таблица"/>
    <w:basedOn w:val="afd"/>
    <w:uiPriority w:val="99"/>
    <w:rsid w:val="00D47CC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d">
    <w:name w:val="Message Header"/>
    <w:basedOn w:val="a"/>
    <w:link w:val="afe"/>
    <w:uiPriority w:val="99"/>
    <w:rsid w:val="00D47CCF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e">
    <w:name w:val="Шапка Знак"/>
    <w:basedOn w:val="a2"/>
    <w:link w:val="afd"/>
    <w:uiPriority w:val="99"/>
    <w:rsid w:val="00D47CCF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3f3f3f3f3f3f3f13pt">
    <w:name w:val="О3fб3fы3fч3fн3fы3fй3f + 13 pt"/>
    <w:basedOn w:val="a"/>
    <w:uiPriority w:val="99"/>
    <w:rsid w:val="00D47CCF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aff">
    <w:name w:val="Strong"/>
    <w:uiPriority w:val="99"/>
    <w:qFormat/>
    <w:rsid w:val="00D47CCF"/>
    <w:rPr>
      <w:b/>
      <w:bCs/>
    </w:rPr>
  </w:style>
  <w:style w:type="character" w:customStyle="1" w:styleId="25">
    <w:name w:val="Основной шрифт абзаца2"/>
    <w:uiPriority w:val="99"/>
    <w:rsid w:val="00D47CCF"/>
  </w:style>
  <w:style w:type="character" w:customStyle="1" w:styleId="WW8Num1z0">
    <w:name w:val="WW8Num1z0"/>
    <w:uiPriority w:val="99"/>
    <w:rsid w:val="00D47CCF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D47CCF"/>
    <w:rPr>
      <w:rFonts w:ascii="Courier New" w:hAnsi="Courier New" w:cs="Courier New"/>
    </w:rPr>
  </w:style>
  <w:style w:type="character" w:customStyle="1" w:styleId="WW8Num1z2">
    <w:name w:val="WW8Num1z2"/>
    <w:uiPriority w:val="99"/>
    <w:rsid w:val="00D47CCF"/>
    <w:rPr>
      <w:rFonts w:ascii="Wingdings" w:hAnsi="Wingdings" w:cs="Wingdings"/>
    </w:rPr>
  </w:style>
  <w:style w:type="character" w:customStyle="1" w:styleId="WW8Num1z3">
    <w:name w:val="WW8Num1z3"/>
    <w:uiPriority w:val="99"/>
    <w:rsid w:val="00D47CCF"/>
    <w:rPr>
      <w:rFonts w:ascii="Symbol" w:hAnsi="Symbol" w:cs="Symbol"/>
    </w:rPr>
  </w:style>
  <w:style w:type="character" w:customStyle="1" w:styleId="WW8Num2z0">
    <w:name w:val="WW8Num2z0"/>
    <w:uiPriority w:val="99"/>
    <w:rsid w:val="00D47CCF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D47CCF"/>
    <w:rPr>
      <w:rFonts w:ascii="Courier New" w:hAnsi="Courier New" w:cs="Courier New"/>
    </w:rPr>
  </w:style>
  <w:style w:type="character" w:customStyle="1" w:styleId="WW8Num2z2">
    <w:name w:val="WW8Num2z2"/>
    <w:uiPriority w:val="99"/>
    <w:rsid w:val="00D47CCF"/>
    <w:rPr>
      <w:rFonts w:ascii="Wingdings" w:hAnsi="Wingdings" w:cs="Wingdings"/>
    </w:rPr>
  </w:style>
  <w:style w:type="character" w:customStyle="1" w:styleId="WW8Num2z3">
    <w:name w:val="WW8Num2z3"/>
    <w:uiPriority w:val="99"/>
    <w:rsid w:val="00D47CCF"/>
    <w:rPr>
      <w:rFonts w:ascii="Symbol" w:hAnsi="Symbol" w:cs="Symbol"/>
    </w:rPr>
  </w:style>
  <w:style w:type="paragraph" w:customStyle="1" w:styleId="26">
    <w:name w:val="Название2"/>
    <w:basedOn w:val="a"/>
    <w:uiPriority w:val="99"/>
    <w:rsid w:val="00D47CCF"/>
    <w:pPr>
      <w:suppressLineNumber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aff0">
    <w:name w:val="Содержимое врезки"/>
    <w:basedOn w:val="a1"/>
    <w:uiPriority w:val="99"/>
    <w:rsid w:val="00D47CCF"/>
    <w:pPr>
      <w:spacing w:after="0"/>
    </w:pPr>
    <w:rPr>
      <w:b/>
      <w:bCs/>
    </w:rPr>
  </w:style>
  <w:style w:type="paragraph" w:customStyle="1" w:styleId="27">
    <w:name w:val="Указатель2"/>
    <w:basedOn w:val="a"/>
    <w:uiPriority w:val="99"/>
    <w:rsid w:val="00D47CCF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47CCF"/>
    <w:pPr>
      <w:spacing w:after="0" w:line="240" w:lineRule="auto"/>
      <w:ind w:left="45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9">
    <w:name w:val="Знак1"/>
    <w:basedOn w:val="a"/>
    <w:uiPriority w:val="99"/>
    <w:rsid w:val="00D47C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1">
    <w:name w:val="Знак"/>
    <w:basedOn w:val="a"/>
    <w:uiPriority w:val="99"/>
    <w:rsid w:val="00D47C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47C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D47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2068</Words>
  <Characters>11788</Characters>
  <Application>Microsoft Office Word</Application>
  <DocSecurity>0</DocSecurity>
  <Lines>98</Lines>
  <Paragraphs>27</Paragraphs>
  <ScaleCrop>false</ScaleCrop>
  <Company/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2013-10-21T07:12:00Z</dcterms:created>
  <dcterms:modified xsi:type="dcterms:W3CDTF">2013-10-21T07:14:00Z</dcterms:modified>
</cp:coreProperties>
</file>