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6ED" w:rsidRPr="00C95433" w:rsidRDefault="001946ED" w:rsidP="001946ED">
      <w:pPr>
        <w:jc w:val="center"/>
        <w:rPr>
          <w:sz w:val="28"/>
          <w:szCs w:val="28"/>
        </w:rPr>
      </w:pPr>
      <w:bookmarkStart w:id="0" w:name="_GoBack"/>
      <w:bookmarkEnd w:id="0"/>
      <w:r w:rsidRPr="00C95433">
        <w:rPr>
          <w:sz w:val="28"/>
          <w:szCs w:val="28"/>
        </w:rPr>
        <w:t xml:space="preserve">                                                                                                                             проект</w:t>
      </w:r>
    </w:p>
    <w:p w:rsidR="001946ED" w:rsidRPr="00C95433" w:rsidRDefault="001946ED" w:rsidP="001946ED">
      <w:pPr>
        <w:jc w:val="center"/>
        <w:rPr>
          <w:sz w:val="28"/>
          <w:szCs w:val="28"/>
        </w:rPr>
      </w:pPr>
      <w:r w:rsidRPr="00C95433">
        <w:rPr>
          <w:sz w:val="28"/>
          <w:szCs w:val="28"/>
        </w:rPr>
        <w:t xml:space="preserve"> АДМИНИСТРАЦИЯ ГОРОДА НОВОШАХТИНСКА</w:t>
      </w:r>
    </w:p>
    <w:p w:rsidR="001946ED" w:rsidRPr="00C95433" w:rsidRDefault="001946ED" w:rsidP="001946ED">
      <w:pPr>
        <w:jc w:val="center"/>
        <w:rPr>
          <w:sz w:val="28"/>
          <w:szCs w:val="28"/>
        </w:rPr>
      </w:pPr>
    </w:p>
    <w:p w:rsidR="001946ED" w:rsidRPr="00C95433" w:rsidRDefault="001946ED" w:rsidP="001946ED">
      <w:pPr>
        <w:jc w:val="center"/>
        <w:rPr>
          <w:sz w:val="28"/>
          <w:szCs w:val="28"/>
        </w:rPr>
      </w:pPr>
      <w:r w:rsidRPr="00C95433">
        <w:rPr>
          <w:sz w:val="28"/>
          <w:szCs w:val="28"/>
        </w:rPr>
        <w:t>ПОСТАНОВЛЕНИЕ</w:t>
      </w:r>
    </w:p>
    <w:p w:rsidR="008B1C11" w:rsidRDefault="008B1C11" w:rsidP="001946ED">
      <w:pPr>
        <w:jc w:val="center"/>
        <w:rPr>
          <w:b/>
          <w:sz w:val="28"/>
          <w:szCs w:val="28"/>
          <w:u w:val="single"/>
        </w:rPr>
      </w:pPr>
    </w:p>
    <w:p w:rsidR="001946ED" w:rsidRPr="007F0740" w:rsidRDefault="001946ED" w:rsidP="001946ED">
      <w:pPr>
        <w:jc w:val="center"/>
        <w:rPr>
          <w:rFonts w:ascii="Arial" w:hAnsi="Arial" w:cs="Arial"/>
          <w:sz w:val="24"/>
          <w:szCs w:val="24"/>
        </w:rPr>
      </w:pPr>
      <w:r w:rsidRPr="00C95433">
        <w:rPr>
          <w:b/>
          <w:sz w:val="28"/>
          <w:szCs w:val="28"/>
          <w:u w:val="single"/>
        </w:rPr>
        <w:t>______________</w:t>
      </w:r>
      <w:r w:rsidRPr="00C95433">
        <w:rPr>
          <w:sz w:val="28"/>
          <w:szCs w:val="28"/>
        </w:rPr>
        <w:t xml:space="preserve">                                №                                          г. Новошахтинск</w:t>
      </w:r>
    </w:p>
    <w:p w:rsidR="001946ED" w:rsidRPr="005E7B73" w:rsidRDefault="001946ED" w:rsidP="001946ED">
      <w:pPr>
        <w:rPr>
          <w:sz w:val="16"/>
        </w:rPr>
      </w:pPr>
    </w:p>
    <w:p w:rsidR="000B309F" w:rsidRPr="000B309F" w:rsidRDefault="001946ED" w:rsidP="00CE7A6F">
      <w:pPr>
        <w:jc w:val="center"/>
        <w:rPr>
          <w:sz w:val="28"/>
          <w:szCs w:val="28"/>
        </w:rPr>
      </w:pPr>
      <w:r w:rsidRPr="000B309F">
        <w:rPr>
          <w:sz w:val="28"/>
          <w:szCs w:val="28"/>
        </w:rPr>
        <w:t>О</w:t>
      </w:r>
      <w:r w:rsidR="00F7623C" w:rsidRPr="000B309F">
        <w:rPr>
          <w:sz w:val="28"/>
          <w:szCs w:val="28"/>
        </w:rPr>
        <w:t xml:space="preserve"> внесении изменений в </w:t>
      </w:r>
      <w:r w:rsidR="00CE7A6F" w:rsidRPr="000B309F">
        <w:rPr>
          <w:sz w:val="28"/>
          <w:szCs w:val="28"/>
        </w:rPr>
        <w:t>постановление Администрации города Новошахтинска</w:t>
      </w:r>
    </w:p>
    <w:p w:rsidR="00916BFF" w:rsidRPr="000B309F" w:rsidRDefault="00CE7A6F" w:rsidP="00CE7A6F">
      <w:pPr>
        <w:jc w:val="center"/>
        <w:rPr>
          <w:sz w:val="28"/>
          <w:szCs w:val="28"/>
        </w:rPr>
      </w:pPr>
      <w:r w:rsidRPr="000B309F">
        <w:rPr>
          <w:sz w:val="28"/>
          <w:szCs w:val="28"/>
        </w:rPr>
        <w:t xml:space="preserve"> от 20.06.2016 № 530 </w:t>
      </w:r>
    </w:p>
    <w:p w:rsidR="00DB7AE3" w:rsidRPr="000B309F" w:rsidRDefault="00DB7AE3" w:rsidP="00AD5682">
      <w:pPr>
        <w:ind w:firstLine="567"/>
        <w:jc w:val="both"/>
        <w:rPr>
          <w:sz w:val="28"/>
          <w:szCs w:val="28"/>
        </w:rPr>
      </w:pPr>
    </w:p>
    <w:p w:rsidR="001946ED" w:rsidRPr="000B309F" w:rsidRDefault="001946ED" w:rsidP="00AD5682">
      <w:pPr>
        <w:jc w:val="center"/>
        <w:rPr>
          <w:sz w:val="28"/>
          <w:szCs w:val="28"/>
        </w:rPr>
      </w:pPr>
      <w:r w:rsidRPr="000B309F">
        <w:rPr>
          <w:sz w:val="28"/>
          <w:szCs w:val="28"/>
        </w:rPr>
        <w:t>ПОСТАНОВЛЯЮ:</w:t>
      </w:r>
    </w:p>
    <w:p w:rsidR="000739B3" w:rsidRPr="000B309F" w:rsidRDefault="006F292B" w:rsidP="000739B3">
      <w:pPr>
        <w:pStyle w:val="afa"/>
        <w:numPr>
          <w:ilvl w:val="0"/>
          <w:numId w:val="36"/>
        </w:numPr>
        <w:shd w:val="clear" w:color="auto" w:fill="FFFFFF"/>
        <w:spacing w:after="0"/>
        <w:ind w:left="0" w:firstLine="855"/>
        <w:jc w:val="both"/>
        <w:rPr>
          <w:rFonts w:ascii="Times New Roman" w:hAnsi="Times New Roman"/>
          <w:sz w:val="28"/>
          <w:szCs w:val="28"/>
        </w:rPr>
      </w:pPr>
      <w:r w:rsidRPr="000B309F">
        <w:rPr>
          <w:rFonts w:ascii="Times New Roman" w:hAnsi="Times New Roman"/>
          <w:sz w:val="28"/>
          <w:szCs w:val="28"/>
        </w:rPr>
        <w:t>Внести изменения в постановлени</w:t>
      </w:r>
      <w:r w:rsidR="00510E11" w:rsidRPr="000B309F">
        <w:rPr>
          <w:rFonts w:ascii="Times New Roman" w:hAnsi="Times New Roman"/>
          <w:sz w:val="28"/>
          <w:szCs w:val="28"/>
        </w:rPr>
        <w:t>е</w:t>
      </w:r>
      <w:r w:rsidRPr="000B309F">
        <w:rPr>
          <w:rFonts w:ascii="Times New Roman" w:hAnsi="Times New Roman"/>
          <w:sz w:val="28"/>
          <w:szCs w:val="28"/>
        </w:rPr>
        <w:t xml:space="preserve"> Администрации города от </w:t>
      </w:r>
      <w:r w:rsidR="009E6C19" w:rsidRPr="000B309F">
        <w:rPr>
          <w:rFonts w:ascii="Times New Roman" w:hAnsi="Times New Roman"/>
          <w:sz w:val="28"/>
          <w:szCs w:val="28"/>
        </w:rPr>
        <w:t>2</w:t>
      </w:r>
      <w:r w:rsidR="000739B3" w:rsidRPr="000B309F">
        <w:rPr>
          <w:rFonts w:ascii="Times New Roman" w:hAnsi="Times New Roman"/>
          <w:sz w:val="28"/>
          <w:szCs w:val="28"/>
        </w:rPr>
        <w:t>0</w:t>
      </w:r>
      <w:r w:rsidRPr="000B309F">
        <w:rPr>
          <w:rFonts w:ascii="Times New Roman" w:hAnsi="Times New Roman"/>
          <w:sz w:val="28"/>
          <w:szCs w:val="28"/>
        </w:rPr>
        <w:t>.</w:t>
      </w:r>
      <w:r w:rsidR="002F3CA4" w:rsidRPr="000B309F">
        <w:rPr>
          <w:rFonts w:ascii="Times New Roman" w:hAnsi="Times New Roman"/>
          <w:sz w:val="28"/>
          <w:szCs w:val="28"/>
        </w:rPr>
        <w:t>0</w:t>
      </w:r>
      <w:r w:rsidR="009E6C19" w:rsidRPr="000B309F">
        <w:rPr>
          <w:rFonts w:ascii="Times New Roman" w:hAnsi="Times New Roman"/>
          <w:sz w:val="28"/>
          <w:szCs w:val="28"/>
        </w:rPr>
        <w:t>6</w:t>
      </w:r>
      <w:r w:rsidRPr="000B309F">
        <w:rPr>
          <w:rFonts w:ascii="Times New Roman" w:hAnsi="Times New Roman"/>
          <w:sz w:val="28"/>
          <w:szCs w:val="28"/>
        </w:rPr>
        <w:t>.201</w:t>
      </w:r>
      <w:r w:rsidR="009E6C19" w:rsidRPr="000B309F">
        <w:rPr>
          <w:rFonts w:ascii="Times New Roman" w:hAnsi="Times New Roman"/>
          <w:sz w:val="28"/>
          <w:szCs w:val="28"/>
        </w:rPr>
        <w:t>6</w:t>
      </w:r>
      <w:r w:rsidRPr="000B309F">
        <w:rPr>
          <w:rFonts w:ascii="Times New Roman" w:hAnsi="Times New Roman"/>
          <w:sz w:val="28"/>
          <w:szCs w:val="28"/>
        </w:rPr>
        <w:t xml:space="preserve"> </w:t>
      </w:r>
      <w:r w:rsidR="002F3CA4" w:rsidRPr="000B309F">
        <w:rPr>
          <w:rFonts w:ascii="Times New Roman" w:hAnsi="Times New Roman"/>
          <w:sz w:val="28"/>
          <w:szCs w:val="28"/>
        </w:rPr>
        <w:t xml:space="preserve"> </w:t>
      </w:r>
      <w:r w:rsidRPr="000B309F">
        <w:rPr>
          <w:rFonts w:ascii="Times New Roman" w:hAnsi="Times New Roman"/>
          <w:sz w:val="28"/>
          <w:szCs w:val="28"/>
        </w:rPr>
        <w:t xml:space="preserve">№ </w:t>
      </w:r>
      <w:r w:rsidR="009E6C19" w:rsidRPr="000B309F">
        <w:rPr>
          <w:rFonts w:ascii="Times New Roman" w:hAnsi="Times New Roman"/>
          <w:sz w:val="28"/>
          <w:szCs w:val="28"/>
        </w:rPr>
        <w:t>530</w:t>
      </w:r>
      <w:r w:rsidRPr="000B309F">
        <w:rPr>
          <w:rFonts w:ascii="Times New Roman" w:hAnsi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Комитетом по управлению имуществом Администрации города Новошахтинска «</w:t>
      </w:r>
      <w:r w:rsidR="009E6C19" w:rsidRPr="000B309F">
        <w:rPr>
          <w:rFonts w:ascii="Times New Roman" w:hAnsi="Times New Roman"/>
          <w:sz w:val="28"/>
          <w:szCs w:val="28"/>
        </w:rPr>
        <w:t>Постановка на учет граждан, имеющи</w:t>
      </w:r>
      <w:r w:rsidR="00650766" w:rsidRPr="000B309F">
        <w:rPr>
          <w:rFonts w:ascii="Times New Roman" w:hAnsi="Times New Roman"/>
          <w:sz w:val="28"/>
          <w:szCs w:val="28"/>
        </w:rPr>
        <w:t>х</w:t>
      </w:r>
      <w:r w:rsidR="009E6C19" w:rsidRPr="000B309F">
        <w:rPr>
          <w:rFonts w:ascii="Times New Roman" w:hAnsi="Times New Roman"/>
          <w:sz w:val="28"/>
          <w:szCs w:val="28"/>
        </w:rPr>
        <w:t xml:space="preserve"> трех и более детей</w:t>
      </w:r>
      <w:r w:rsidR="00650766" w:rsidRPr="000B309F">
        <w:rPr>
          <w:rFonts w:ascii="Times New Roman" w:hAnsi="Times New Roman"/>
          <w:sz w:val="28"/>
          <w:szCs w:val="28"/>
        </w:rPr>
        <w:t xml:space="preserve">, </w:t>
      </w:r>
      <w:r w:rsidR="009E6C19" w:rsidRPr="000B309F">
        <w:rPr>
          <w:rFonts w:ascii="Times New Roman" w:hAnsi="Times New Roman"/>
          <w:sz w:val="28"/>
          <w:szCs w:val="28"/>
        </w:rPr>
        <w:t>в целях</w:t>
      </w:r>
      <w:r w:rsidR="00650766" w:rsidRPr="000B309F">
        <w:rPr>
          <w:rFonts w:ascii="Times New Roman" w:hAnsi="Times New Roman"/>
          <w:sz w:val="28"/>
          <w:szCs w:val="28"/>
        </w:rPr>
        <w:t xml:space="preserve"> бесплатного</w:t>
      </w:r>
      <w:r w:rsidR="009E6C19" w:rsidRPr="000B309F">
        <w:rPr>
          <w:rFonts w:ascii="Times New Roman" w:hAnsi="Times New Roman"/>
          <w:sz w:val="28"/>
          <w:szCs w:val="28"/>
        </w:rPr>
        <w:t xml:space="preserve"> предоставления земельн</w:t>
      </w:r>
      <w:r w:rsidR="00650766" w:rsidRPr="000B309F">
        <w:rPr>
          <w:rFonts w:ascii="Times New Roman" w:hAnsi="Times New Roman"/>
          <w:sz w:val="28"/>
          <w:szCs w:val="28"/>
        </w:rPr>
        <w:t>ого</w:t>
      </w:r>
      <w:r w:rsidR="009E6C19" w:rsidRPr="000B309F">
        <w:rPr>
          <w:rFonts w:ascii="Times New Roman" w:hAnsi="Times New Roman"/>
          <w:sz w:val="28"/>
          <w:szCs w:val="28"/>
        </w:rPr>
        <w:t xml:space="preserve"> участк</w:t>
      </w:r>
      <w:r w:rsidR="00650766" w:rsidRPr="000B309F">
        <w:rPr>
          <w:rFonts w:ascii="Times New Roman" w:hAnsi="Times New Roman"/>
          <w:sz w:val="28"/>
          <w:szCs w:val="28"/>
        </w:rPr>
        <w:t xml:space="preserve">а </w:t>
      </w:r>
      <w:r w:rsidR="009E6C19" w:rsidRPr="000B309F">
        <w:rPr>
          <w:rFonts w:ascii="Times New Roman" w:hAnsi="Times New Roman"/>
          <w:sz w:val="28"/>
          <w:szCs w:val="28"/>
        </w:rPr>
        <w:t>в собственность для индивидуального жилищного строительства</w:t>
      </w:r>
      <w:r w:rsidRPr="000B309F">
        <w:rPr>
          <w:rFonts w:ascii="Times New Roman" w:hAnsi="Times New Roman"/>
          <w:sz w:val="28"/>
          <w:szCs w:val="28"/>
        </w:rPr>
        <w:t>»</w:t>
      </w:r>
      <w:r w:rsidR="000739B3" w:rsidRPr="000B309F">
        <w:rPr>
          <w:rFonts w:ascii="Times New Roman" w:hAnsi="Times New Roman"/>
          <w:sz w:val="28"/>
          <w:szCs w:val="28"/>
        </w:rPr>
        <w:t xml:space="preserve"> согласно приложению.</w:t>
      </w:r>
    </w:p>
    <w:p w:rsidR="001946ED" w:rsidRPr="000B309F" w:rsidRDefault="009B54F0" w:rsidP="00650766">
      <w:pPr>
        <w:ind w:firstLine="705"/>
        <w:jc w:val="both"/>
        <w:rPr>
          <w:sz w:val="28"/>
          <w:szCs w:val="28"/>
        </w:rPr>
      </w:pPr>
      <w:r w:rsidRPr="000B309F">
        <w:rPr>
          <w:sz w:val="28"/>
          <w:szCs w:val="28"/>
        </w:rPr>
        <w:tab/>
      </w:r>
      <w:r w:rsidR="00DD49D8" w:rsidRPr="000B309F">
        <w:rPr>
          <w:sz w:val="28"/>
          <w:szCs w:val="28"/>
        </w:rPr>
        <w:t>2</w:t>
      </w:r>
      <w:r w:rsidRPr="000B309F">
        <w:rPr>
          <w:sz w:val="28"/>
          <w:szCs w:val="28"/>
        </w:rPr>
        <w:t>.</w:t>
      </w:r>
      <w:r w:rsidR="00D55C06" w:rsidRPr="000B309F">
        <w:rPr>
          <w:sz w:val="28"/>
          <w:szCs w:val="28"/>
        </w:rPr>
        <w:t xml:space="preserve"> </w:t>
      </w:r>
      <w:r w:rsidR="001946ED" w:rsidRPr="000B309F">
        <w:rPr>
          <w:sz w:val="28"/>
          <w:szCs w:val="28"/>
        </w:rPr>
        <w:t xml:space="preserve">Настоящее постановление вступает в силу </w:t>
      </w:r>
      <w:r w:rsidR="004F1C70" w:rsidRPr="000B309F">
        <w:rPr>
          <w:sz w:val="28"/>
          <w:szCs w:val="28"/>
        </w:rPr>
        <w:t xml:space="preserve">после его </w:t>
      </w:r>
      <w:r w:rsidR="001946ED" w:rsidRPr="000B309F">
        <w:rPr>
          <w:sz w:val="28"/>
          <w:szCs w:val="28"/>
        </w:rPr>
        <w:t>официального опубликования</w:t>
      </w:r>
      <w:r w:rsidR="00954DB2" w:rsidRPr="000B309F">
        <w:rPr>
          <w:sz w:val="28"/>
          <w:szCs w:val="28"/>
        </w:rPr>
        <w:t>,</w:t>
      </w:r>
      <w:r w:rsidR="001946ED" w:rsidRPr="000B309F">
        <w:rPr>
          <w:sz w:val="28"/>
          <w:szCs w:val="28"/>
        </w:rPr>
        <w:t xml:space="preserve"> подлежит размещению на официальном сайте Администрации города Новошахтинска в сети Интернет</w:t>
      </w:r>
      <w:r w:rsidR="00AD5682" w:rsidRPr="000B309F">
        <w:rPr>
          <w:sz w:val="28"/>
          <w:szCs w:val="28"/>
        </w:rPr>
        <w:t>.</w:t>
      </w:r>
      <w:r w:rsidR="001946ED" w:rsidRPr="000B309F">
        <w:rPr>
          <w:sz w:val="28"/>
          <w:szCs w:val="28"/>
        </w:rPr>
        <w:t xml:space="preserve"> </w:t>
      </w:r>
    </w:p>
    <w:p w:rsidR="00AD5682" w:rsidRPr="000B309F" w:rsidRDefault="00650766" w:rsidP="00AD5682">
      <w:pPr>
        <w:pStyle w:val="210"/>
        <w:ind w:left="0" w:firstLine="708"/>
        <w:rPr>
          <w:rFonts w:ascii="Times New Roman" w:hAnsi="Times New Roman"/>
          <w:sz w:val="28"/>
          <w:szCs w:val="28"/>
        </w:rPr>
      </w:pPr>
      <w:r w:rsidRPr="000B309F">
        <w:rPr>
          <w:rFonts w:ascii="Times New Roman" w:hAnsi="Times New Roman"/>
          <w:sz w:val="28"/>
          <w:szCs w:val="28"/>
        </w:rPr>
        <w:t>3</w:t>
      </w:r>
      <w:r w:rsidR="001946ED" w:rsidRPr="000B309F">
        <w:rPr>
          <w:rFonts w:ascii="Times New Roman" w:hAnsi="Times New Roman"/>
          <w:sz w:val="28"/>
          <w:szCs w:val="28"/>
        </w:rPr>
        <w:t xml:space="preserve">. Контроль за исполнением постановления </w:t>
      </w:r>
      <w:r w:rsidR="00A20494" w:rsidRPr="000B309F">
        <w:rPr>
          <w:rFonts w:ascii="Times New Roman" w:hAnsi="Times New Roman"/>
          <w:sz w:val="28"/>
          <w:szCs w:val="28"/>
        </w:rPr>
        <w:t xml:space="preserve">возложить на </w:t>
      </w:r>
      <w:r w:rsidR="00AD5682" w:rsidRPr="000B309F">
        <w:rPr>
          <w:rFonts w:ascii="Times New Roman" w:hAnsi="Times New Roman"/>
          <w:sz w:val="28"/>
          <w:szCs w:val="28"/>
        </w:rPr>
        <w:t>заместителя Главы Администрации города по строительству, жилищным вопросам и земельно- имущественным отношениям Маловичко</w:t>
      </w:r>
      <w:r w:rsidR="001D4063" w:rsidRPr="000B309F">
        <w:rPr>
          <w:rFonts w:ascii="Times New Roman" w:hAnsi="Times New Roman"/>
          <w:sz w:val="28"/>
          <w:szCs w:val="28"/>
        </w:rPr>
        <w:t xml:space="preserve"> О.А.</w:t>
      </w:r>
    </w:p>
    <w:p w:rsidR="00650766" w:rsidRPr="000B309F" w:rsidRDefault="00650766" w:rsidP="00AD5682">
      <w:pPr>
        <w:ind w:firstLine="567"/>
        <w:jc w:val="both"/>
        <w:rPr>
          <w:sz w:val="28"/>
          <w:szCs w:val="28"/>
        </w:rPr>
      </w:pPr>
    </w:p>
    <w:p w:rsidR="00AD5682" w:rsidRPr="000B309F" w:rsidRDefault="00AD5682" w:rsidP="00AD5682">
      <w:pPr>
        <w:ind w:firstLine="567"/>
        <w:jc w:val="both"/>
        <w:rPr>
          <w:sz w:val="28"/>
          <w:szCs w:val="28"/>
        </w:rPr>
      </w:pPr>
      <w:r w:rsidRPr="000B309F">
        <w:rPr>
          <w:sz w:val="28"/>
          <w:szCs w:val="28"/>
        </w:rPr>
        <w:t>Глава Администрации города</w:t>
      </w:r>
      <w:r w:rsidRPr="000B309F">
        <w:rPr>
          <w:sz w:val="28"/>
          <w:szCs w:val="28"/>
        </w:rPr>
        <w:tab/>
      </w:r>
      <w:r w:rsidRPr="000B309F">
        <w:rPr>
          <w:sz w:val="28"/>
          <w:szCs w:val="28"/>
        </w:rPr>
        <w:tab/>
      </w:r>
      <w:r w:rsidRPr="000B309F">
        <w:rPr>
          <w:sz w:val="28"/>
          <w:szCs w:val="28"/>
        </w:rPr>
        <w:tab/>
      </w:r>
      <w:r w:rsidRPr="000B309F">
        <w:rPr>
          <w:sz w:val="28"/>
          <w:szCs w:val="28"/>
        </w:rPr>
        <w:tab/>
      </w:r>
      <w:r w:rsidRPr="000B309F">
        <w:rPr>
          <w:sz w:val="28"/>
          <w:szCs w:val="28"/>
        </w:rPr>
        <w:tab/>
        <w:t>С.А.</w:t>
      </w:r>
      <w:r w:rsidR="00DD49D8" w:rsidRPr="000B309F">
        <w:rPr>
          <w:sz w:val="28"/>
          <w:szCs w:val="28"/>
        </w:rPr>
        <w:t xml:space="preserve"> </w:t>
      </w:r>
      <w:r w:rsidRPr="000B309F">
        <w:rPr>
          <w:sz w:val="28"/>
          <w:szCs w:val="28"/>
        </w:rPr>
        <w:t>Бондаренко</w:t>
      </w:r>
    </w:p>
    <w:p w:rsidR="00AD5682" w:rsidRPr="000B309F" w:rsidRDefault="00AD5682" w:rsidP="00AD5682">
      <w:pPr>
        <w:pStyle w:val="aa"/>
        <w:rPr>
          <w:sz w:val="28"/>
          <w:szCs w:val="28"/>
        </w:rPr>
      </w:pPr>
      <w:r w:rsidRPr="000B309F">
        <w:rPr>
          <w:sz w:val="28"/>
          <w:szCs w:val="28"/>
        </w:rPr>
        <w:t xml:space="preserve"> Постановление вносит Комитет по управлению имуществом Администрации города </w:t>
      </w:r>
    </w:p>
    <w:p w:rsidR="00AD5682" w:rsidRDefault="00AD5682" w:rsidP="00AD5682">
      <w:pPr>
        <w:pStyle w:val="aa"/>
        <w:ind w:hanging="1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Куратор:</w:t>
      </w:r>
    </w:p>
    <w:p w:rsidR="00AD5682" w:rsidRDefault="00AD5682" w:rsidP="00AD5682">
      <w:r>
        <w:t xml:space="preserve">Заместитель </w:t>
      </w:r>
      <w:r w:rsidRPr="00BA74B6">
        <w:t>Главы Администрации города</w:t>
      </w:r>
    </w:p>
    <w:p w:rsidR="00AD5682" w:rsidRDefault="00AD5682" w:rsidP="00AD5682">
      <w:r>
        <w:t>по строительству, жилищным вопросам</w:t>
      </w:r>
    </w:p>
    <w:p w:rsidR="00AD5682" w:rsidRPr="00BA74B6" w:rsidRDefault="00AD5682" w:rsidP="00AD5682">
      <w:r>
        <w:t xml:space="preserve"> и земельно-имущественным отношениям</w:t>
      </w:r>
      <w:r w:rsidRPr="00BA74B6">
        <w:t xml:space="preserve">             </w:t>
      </w:r>
      <w:r w:rsidRPr="00BA74B6">
        <w:tab/>
      </w:r>
      <w:r w:rsidRPr="00BA74B6">
        <w:tab/>
        <w:t xml:space="preserve">   </w:t>
      </w:r>
      <w:r w:rsidRPr="00BA74B6">
        <w:tab/>
      </w:r>
      <w:r w:rsidRPr="00BA74B6">
        <w:tab/>
      </w:r>
      <w:r w:rsidRPr="00BA74B6">
        <w:tab/>
        <w:t xml:space="preserve">              </w:t>
      </w:r>
      <w:r>
        <w:t>О.А. Маловичко</w:t>
      </w:r>
    </w:p>
    <w:p w:rsidR="00650766" w:rsidRDefault="00650766" w:rsidP="00AD5682"/>
    <w:p w:rsidR="00AD5682" w:rsidRPr="00BA74B6" w:rsidRDefault="00AD5682" w:rsidP="00AD5682">
      <w:r w:rsidRPr="00BA74B6">
        <w:t>Руководитель:</w:t>
      </w:r>
    </w:p>
    <w:p w:rsidR="00AD5682" w:rsidRPr="00BA74B6" w:rsidRDefault="00AD5682" w:rsidP="00AD5682">
      <w:r w:rsidRPr="00BA74B6">
        <w:t xml:space="preserve">Председатель Комитета </w:t>
      </w:r>
    </w:p>
    <w:p w:rsidR="00AD5682" w:rsidRPr="00BA74B6" w:rsidRDefault="00AD5682" w:rsidP="00AD5682">
      <w:r w:rsidRPr="00BA74B6">
        <w:t>по управлению имуществом Администрации города                                                             Т.Г.Авраменко</w:t>
      </w:r>
    </w:p>
    <w:p w:rsidR="00AD5682" w:rsidRPr="00BA74B6" w:rsidRDefault="00AD5682" w:rsidP="00AD5682"/>
    <w:p w:rsidR="00AD5682" w:rsidRPr="00BA74B6" w:rsidRDefault="00AD5682" w:rsidP="00AD5682">
      <w:r w:rsidRPr="00BA74B6">
        <w:t xml:space="preserve">исполнитель: </w:t>
      </w:r>
    </w:p>
    <w:p w:rsidR="00AD5682" w:rsidRPr="00BA74B6" w:rsidRDefault="00AD5682" w:rsidP="00AD5682">
      <w:r w:rsidRPr="00BA74B6">
        <w:t xml:space="preserve">Начальник отдела </w:t>
      </w:r>
      <w:r w:rsidR="000739B3">
        <w:t>управления земельными ресурсами  КУИ тел 2 28 18</w:t>
      </w:r>
      <w:r w:rsidR="000739B3">
        <w:tab/>
      </w:r>
      <w:r w:rsidR="000739B3">
        <w:tab/>
      </w:r>
      <w:r w:rsidRPr="00BA74B6">
        <w:t xml:space="preserve"> Наталья Павловна Запорожцева</w:t>
      </w:r>
      <w:r w:rsidRPr="00BA74B6">
        <w:tab/>
      </w:r>
    </w:p>
    <w:p w:rsidR="00650766" w:rsidRDefault="00650766" w:rsidP="00AD5682"/>
    <w:p w:rsidR="00AD5682" w:rsidRPr="00BA74B6" w:rsidRDefault="00AD5682" w:rsidP="00AD5682">
      <w:r w:rsidRPr="00BA74B6">
        <w:t>Управляющий делами</w:t>
      </w:r>
    </w:p>
    <w:p w:rsidR="00AD5682" w:rsidRPr="00BA74B6" w:rsidRDefault="00AD5682" w:rsidP="00AD5682">
      <w:r w:rsidRPr="00BA74B6">
        <w:t>Администрации города</w:t>
      </w:r>
      <w:r w:rsidRPr="00BA74B6">
        <w:tab/>
      </w:r>
      <w:r w:rsidRPr="00BA74B6">
        <w:tab/>
      </w:r>
      <w:r w:rsidRPr="00BA74B6">
        <w:tab/>
      </w:r>
      <w:r w:rsidRPr="00BA74B6">
        <w:tab/>
      </w:r>
      <w:r w:rsidRPr="00BA74B6">
        <w:tab/>
      </w:r>
      <w:r w:rsidRPr="00BA74B6">
        <w:tab/>
      </w:r>
      <w:r w:rsidRPr="00BA74B6">
        <w:tab/>
      </w:r>
      <w:r w:rsidRPr="00BA74B6">
        <w:tab/>
        <w:t xml:space="preserve">         Ю.А.Лубенцов</w:t>
      </w:r>
    </w:p>
    <w:p w:rsidR="00AD5682" w:rsidRPr="00BA74B6" w:rsidRDefault="00AD5682" w:rsidP="00AD5682"/>
    <w:p w:rsidR="00AD5682" w:rsidRPr="00BA74B6" w:rsidRDefault="00AD5682" w:rsidP="00AD5682">
      <w:r w:rsidRPr="00BA74B6">
        <w:t>Начальник  юридического отдела</w:t>
      </w:r>
      <w:r w:rsidRPr="00BA74B6">
        <w:tab/>
      </w:r>
      <w:r w:rsidRPr="00BA74B6">
        <w:tab/>
        <w:t xml:space="preserve">   </w:t>
      </w:r>
    </w:p>
    <w:p w:rsidR="00AD5682" w:rsidRDefault="00AD5682" w:rsidP="00AD5682">
      <w:pPr>
        <w:rPr>
          <w:rFonts w:ascii="Arial" w:hAnsi="Arial" w:cs="Arial"/>
        </w:rPr>
      </w:pPr>
      <w:r w:rsidRPr="00BA74B6">
        <w:t xml:space="preserve">Администрации города  </w:t>
      </w:r>
      <w:r w:rsidRPr="00BA74B6">
        <w:tab/>
      </w:r>
      <w:r w:rsidRPr="00BA74B6">
        <w:tab/>
      </w:r>
      <w:r w:rsidRPr="00BA74B6">
        <w:tab/>
      </w:r>
      <w:r w:rsidRPr="00BA74B6">
        <w:tab/>
      </w:r>
      <w:r w:rsidRPr="00BA74B6">
        <w:tab/>
      </w:r>
      <w:r w:rsidRPr="00BA74B6">
        <w:tab/>
      </w:r>
      <w:r w:rsidRPr="00BA74B6">
        <w:tab/>
      </w:r>
      <w:r w:rsidRPr="00BA74B6">
        <w:tab/>
        <w:t xml:space="preserve">         И.Н.Суркова</w:t>
      </w:r>
      <w:r>
        <w:rPr>
          <w:rFonts w:ascii="Arial" w:hAnsi="Arial" w:cs="Arial"/>
        </w:rPr>
        <w:tab/>
        <w:t xml:space="preserve">                                                                                                             </w:t>
      </w:r>
    </w:p>
    <w:p w:rsidR="00AD5682" w:rsidRDefault="00AD5682" w:rsidP="00AD5682">
      <w:pPr>
        <w:jc w:val="both"/>
      </w:pPr>
    </w:p>
    <w:p w:rsidR="00650766" w:rsidRDefault="00650766" w:rsidP="00AD5682">
      <w:pPr>
        <w:jc w:val="both"/>
      </w:pPr>
    </w:p>
    <w:p w:rsidR="00650766" w:rsidRDefault="00650766" w:rsidP="00AD5682">
      <w:pPr>
        <w:jc w:val="both"/>
      </w:pPr>
    </w:p>
    <w:p w:rsidR="005118C1" w:rsidRPr="002F3CA4" w:rsidRDefault="005B5719" w:rsidP="00AD5682">
      <w:pPr>
        <w:jc w:val="both"/>
      </w:pPr>
      <w:r w:rsidRPr="002F3CA4">
        <w:t xml:space="preserve">Директор </w:t>
      </w:r>
      <w:r w:rsidR="002F3CA4" w:rsidRPr="002F3CA4">
        <w:t>МБУ г.Новошахтинска «МФЦ»</w:t>
      </w:r>
      <w:r w:rsidR="002F3CA4" w:rsidRPr="002F3CA4">
        <w:tab/>
      </w:r>
      <w:r w:rsidR="002F3CA4" w:rsidRPr="002F3CA4">
        <w:tab/>
      </w:r>
      <w:r w:rsidR="002F3CA4" w:rsidRPr="002F3CA4">
        <w:tab/>
      </w:r>
      <w:r w:rsidR="00AD5682">
        <w:t xml:space="preserve">         </w:t>
      </w:r>
      <w:r w:rsidR="002F3CA4" w:rsidRPr="002F3CA4">
        <w:tab/>
      </w:r>
      <w:r w:rsidR="002F3CA4">
        <w:tab/>
      </w:r>
      <w:r w:rsidR="00AD5682">
        <w:t xml:space="preserve">         </w:t>
      </w:r>
      <w:r w:rsidRPr="002F3CA4">
        <w:t>И.</w:t>
      </w:r>
      <w:r w:rsidR="0082753B">
        <w:t>М</w:t>
      </w:r>
      <w:r w:rsidRPr="002F3CA4">
        <w:t>.</w:t>
      </w:r>
      <w:r w:rsidR="0082753B">
        <w:t>Сидоров</w:t>
      </w:r>
    </w:p>
    <w:p w:rsidR="00650766" w:rsidRDefault="00650766" w:rsidP="000739B3">
      <w:pPr>
        <w:pStyle w:val="Style3"/>
        <w:widowControl/>
        <w:ind w:left="6237" w:right="115"/>
        <w:rPr>
          <w:rStyle w:val="FontStyle50"/>
          <w:rFonts w:ascii="Times New Roman" w:hAnsi="Times New Roman" w:cs="Times New Roman"/>
          <w:b w:val="0"/>
          <w:sz w:val="27"/>
          <w:szCs w:val="27"/>
        </w:rPr>
      </w:pPr>
    </w:p>
    <w:p w:rsidR="000B309F" w:rsidRDefault="000B309F" w:rsidP="000739B3">
      <w:pPr>
        <w:pStyle w:val="Style3"/>
        <w:widowControl/>
        <w:ind w:left="6237" w:right="115"/>
        <w:rPr>
          <w:rStyle w:val="FontStyle50"/>
          <w:rFonts w:ascii="Times New Roman" w:hAnsi="Times New Roman" w:cs="Times New Roman"/>
          <w:b w:val="0"/>
          <w:sz w:val="27"/>
          <w:szCs w:val="27"/>
        </w:rPr>
      </w:pPr>
    </w:p>
    <w:p w:rsidR="000B309F" w:rsidRDefault="000B309F" w:rsidP="000739B3">
      <w:pPr>
        <w:pStyle w:val="Style3"/>
        <w:widowControl/>
        <w:ind w:left="6237" w:right="115"/>
        <w:rPr>
          <w:rStyle w:val="FontStyle50"/>
          <w:rFonts w:ascii="Times New Roman" w:hAnsi="Times New Roman" w:cs="Times New Roman"/>
          <w:b w:val="0"/>
          <w:sz w:val="27"/>
          <w:szCs w:val="27"/>
        </w:rPr>
      </w:pPr>
    </w:p>
    <w:p w:rsidR="000B309F" w:rsidRDefault="000B309F" w:rsidP="000739B3">
      <w:pPr>
        <w:pStyle w:val="Style3"/>
        <w:widowControl/>
        <w:ind w:left="6237" w:right="115"/>
        <w:rPr>
          <w:rStyle w:val="FontStyle50"/>
          <w:rFonts w:ascii="Times New Roman" w:hAnsi="Times New Roman" w:cs="Times New Roman"/>
          <w:b w:val="0"/>
          <w:sz w:val="27"/>
          <w:szCs w:val="27"/>
        </w:rPr>
      </w:pPr>
    </w:p>
    <w:p w:rsidR="000739B3" w:rsidRPr="000B309F" w:rsidRDefault="000739B3" w:rsidP="000739B3">
      <w:pPr>
        <w:pStyle w:val="Style3"/>
        <w:widowControl/>
        <w:ind w:left="6237" w:right="115"/>
        <w:rPr>
          <w:rStyle w:val="FontStyle50"/>
          <w:rFonts w:ascii="Times New Roman" w:hAnsi="Times New Roman" w:cs="Times New Roman"/>
          <w:b w:val="0"/>
          <w:sz w:val="28"/>
          <w:szCs w:val="28"/>
        </w:rPr>
      </w:pPr>
      <w:r w:rsidRPr="000B309F">
        <w:rPr>
          <w:rStyle w:val="FontStyle50"/>
          <w:rFonts w:ascii="Times New Roman" w:hAnsi="Times New Roman" w:cs="Times New Roman"/>
          <w:b w:val="0"/>
          <w:sz w:val="28"/>
          <w:szCs w:val="28"/>
        </w:rPr>
        <w:lastRenderedPageBreak/>
        <w:t xml:space="preserve">Приложение </w:t>
      </w:r>
    </w:p>
    <w:p w:rsidR="000739B3" w:rsidRPr="000B309F" w:rsidRDefault="000739B3" w:rsidP="000739B3">
      <w:pPr>
        <w:pStyle w:val="Style3"/>
        <w:widowControl/>
        <w:ind w:left="6237" w:right="-1"/>
        <w:rPr>
          <w:rStyle w:val="FontStyle50"/>
          <w:rFonts w:ascii="Times New Roman" w:hAnsi="Times New Roman" w:cs="Times New Roman"/>
          <w:b w:val="0"/>
          <w:sz w:val="28"/>
          <w:szCs w:val="28"/>
        </w:rPr>
      </w:pPr>
      <w:r w:rsidRPr="000B309F">
        <w:rPr>
          <w:rStyle w:val="FontStyle50"/>
          <w:rFonts w:ascii="Times New Roman" w:hAnsi="Times New Roman" w:cs="Times New Roman"/>
          <w:b w:val="0"/>
          <w:sz w:val="28"/>
          <w:szCs w:val="28"/>
        </w:rPr>
        <w:t xml:space="preserve">к  постановлению Администрации города </w:t>
      </w:r>
    </w:p>
    <w:p w:rsidR="000739B3" w:rsidRPr="000B309F" w:rsidRDefault="000739B3" w:rsidP="000739B3">
      <w:pPr>
        <w:pStyle w:val="Style3"/>
        <w:widowControl/>
        <w:ind w:left="6237" w:right="-1"/>
        <w:rPr>
          <w:rStyle w:val="FontStyle50"/>
          <w:rFonts w:ascii="Times New Roman" w:hAnsi="Times New Roman" w:cs="Times New Roman"/>
          <w:b w:val="0"/>
          <w:sz w:val="28"/>
          <w:szCs w:val="28"/>
        </w:rPr>
      </w:pPr>
      <w:r w:rsidRPr="000B309F">
        <w:rPr>
          <w:rStyle w:val="FontStyle50"/>
          <w:rFonts w:ascii="Times New Roman" w:hAnsi="Times New Roman" w:cs="Times New Roman"/>
          <w:b w:val="0"/>
          <w:sz w:val="28"/>
          <w:szCs w:val="28"/>
        </w:rPr>
        <w:t xml:space="preserve">от «____»_______ №____     </w:t>
      </w:r>
    </w:p>
    <w:p w:rsidR="000B309F" w:rsidRPr="000B309F" w:rsidRDefault="000B309F" w:rsidP="000739B3">
      <w:pPr>
        <w:pStyle w:val="210"/>
        <w:ind w:left="0" w:firstLine="708"/>
        <w:jc w:val="center"/>
        <w:rPr>
          <w:rFonts w:ascii="Times New Roman" w:hAnsi="Times New Roman"/>
          <w:sz w:val="28"/>
          <w:szCs w:val="28"/>
        </w:rPr>
      </w:pPr>
    </w:p>
    <w:p w:rsidR="000739B3" w:rsidRPr="000B309F" w:rsidRDefault="000739B3" w:rsidP="000739B3">
      <w:pPr>
        <w:pStyle w:val="210"/>
        <w:ind w:left="0" w:firstLine="708"/>
        <w:jc w:val="center"/>
        <w:rPr>
          <w:rFonts w:ascii="Times New Roman" w:hAnsi="Times New Roman"/>
          <w:sz w:val="28"/>
          <w:szCs w:val="28"/>
        </w:rPr>
      </w:pPr>
      <w:r w:rsidRPr="000B309F">
        <w:rPr>
          <w:rFonts w:ascii="Times New Roman" w:hAnsi="Times New Roman"/>
          <w:sz w:val="28"/>
          <w:szCs w:val="28"/>
        </w:rPr>
        <w:t>ИЗМЕНЕНИЯ,</w:t>
      </w:r>
    </w:p>
    <w:p w:rsidR="000739B3" w:rsidRPr="000B309F" w:rsidRDefault="000739B3" w:rsidP="00FC3D40">
      <w:pPr>
        <w:pStyle w:val="210"/>
        <w:ind w:left="0" w:firstLine="708"/>
        <w:jc w:val="center"/>
        <w:rPr>
          <w:rFonts w:ascii="Times New Roman" w:hAnsi="Times New Roman"/>
          <w:sz w:val="28"/>
          <w:szCs w:val="28"/>
        </w:rPr>
      </w:pPr>
      <w:r w:rsidRPr="000B309F">
        <w:rPr>
          <w:rFonts w:ascii="Times New Roman" w:hAnsi="Times New Roman"/>
          <w:sz w:val="28"/>
          <w:szCs w:val="28"/>
        </w:rPr>
        <w:t xml:space="preserve">вносимые в постановление Администрации города от </w:t>
      </w:r>
      <w:r w:rsidR="009E6C19" w:rsidRPr="000B309F">
        <w:rPr>
          <w:rFonts w:ascii="Times New Roman" w:hAnsi="Times New Roman"/>
          <w:sz w:val="28"/>
          <w:szCs w:val="28"/>
        </w:rPr>
        <w:t>2</w:t>
      </w:r>
      <w:r w:rsidRPr="000B309F">
        <w:rPr>
          <w:rFonts w:ascii="Times New Roman" w:hAnsi="Times New Roman"/>
          <w:sz w:val="28"/>
          <w:szCs w:val="28"/>
        </w:rPr>
        <w:t>0.0</w:t>
      </w:r>
      <w:r w:rsidR="009E6C19" w:rsidRPr="000B309F">
        <w:rPr>
          <w:rFonts w:ascii="Times New Roman" w:hAnsi="Times New Roman"/>
          <w:sz w:val="28"/>
          <w:szCs w:val="28"/>
        </w:rPr>
        <w:t>6</w:t>
      </w:r>
      <w:r w:rsidRPr="000B309F">
        <w:rPr>
          <w:rFonts w:ascii="Times New Roman" w:hAnsi="Times New Roman"/>
          <w:sz w:val="28"/>
          <w:szCs w:val="28"/>
        </w:rPr>
        <w:t>.201</w:t>
      </w:r>
      <w:r w:rsidR="009E6C19" w:rsidRPr="000B309F">
        <w:rPr>
          <w:rFonts w:ascii="Times New Roman" w:hAnsi="Times New Roman"/>
          <w:sz w:val="28"/>
          <w:szCs w:val="28"/>
        </w:rPr>
        <w:t>6</w:t>
      </w:r>
      <w:r w:rsidRPr="000B309F">
        <w:rPr>
          <w:rFonts w:ascii="Times New Roman" w:hAnsi="Times New Roman"/>
          <w:sz w:val="28"/>
          <w:szCs w:val="28"/>
        </w:rPr>
        <w:t xml:space="preserve"> № </w:t>
      </w:r>
      <w:r w:rsidR="009E6C19" w:rsidRPr="000B309F">
        <w:rPr>
          <w:rFonts w:ascii="Times New Roman" w:hAnsi="Times New Roman"/>
          <w:sz w:val="28"/>
          <w:szCs w:val="28"/>
        </w:rPr>
        <w:t>530</w:t>
      </w:r>
      <w:r w:rsidRPr="000B309F">
        <w:rPr>
          <w:rFonts w:ascii="Times New Roman" w:hAnsi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Комитетом по управлению имуществом Администрации города Новошахтинска «</w:t>
      </w:r>
      <w:r w:rsidR="009E6C19" w:rsidRPr="000B309F">
        <w:rPr>
          <w:rFonts w:ascii="Times New Roman" w:hAnsi="Times New Roman"/>
          <w:sz w:val="28"/>
          <w:szCs w:val="28"/>
        </w:rPr>
        <w:t xml:space="preserve">Постановка на учет граждан, имеющие трех и более детей, в целях </w:t>
      </w:r>
      <w:r w:rsidR="00650766" w:rsidRPr="000B309F">
        <w:rPr>
          <w:rFonts w:ascii="Times New Roman" w:hAnsi="Times New Roman"/>
          <w:sz w:val="28"/>
          <w:szCs w:val="28"/>
        </w:rPr>
        <w:t xml:space="preserve">бесплатного </w:t>
      </w:r>
      <w:r w:rsidR="009E6C19" w:rsidRPr="000B309F">
        <w:rPr>
          <w:rFonts w:ascii="Times New Roman" w:hAnsi="Times New Roman"/>
          <w:sz w:val="28"/>
          <w:szCs w:val="28"/>
        </w:rPr>
        <w:t>предоставления земельн</w:t>
      </w:r>
      <w:r w:rsidR="00650766" w:rsidRPr="000B309F">
        <w:rPr>
          <w:rFonts w:ascii="Times New Roman" w:hAnsi="Times New Roman"/>
          <w:sz w:val="28"/>
          <w:szCs w:val="28"/>
        </w:rPr>
        <w:t>ого</w:t>
      </w:r>
      <w:r w:rsidR="009E6C19" w:rsidRPr="000B309F">
        <w:rPr>
          <w:rFonts w:ascii="Times New Roman" w:hAnsi="Times New Roman"/>
          <w:sz w:val="28"/>
          <w:szCs w:val="28"/>
        </w:rPr>
        <w:t xml:space="preserve"> участк</w:t>
      </w:r>
      <w:r w:rsidR="00650766" w:rsidRPr="000B309F">
        <w:rPr>
          <w:rFonts w:ascii="Times New Roman" w:hAnsi="Times New Roman"/>
          <w:sz w:val="28"/>
          <w:szCs w:val="28"/>
        </w:rPr>
        <w:t>а</w:t>
      </w:r>
      <w:r w:rsidR="009E6C19" w:rsidRPr="000B309F">
        <w:rPr>
          <w:rFonts w:ascii="Times New Roman" w:hAnsi="Times New Roman"/>
          <w:sz w:val="28"/>
          <w:szCs w:val="28"/>
        </w:rPr>
        <w:t xml:space="preserve"> в собственность для индивидуального жилищного строительства</w:t>
      </w:r>
      <w:r w:rsidRPr="000B309F">
        <w:rPr>
          <w:rFonts w:ascii="Times New Roman" w:hAnsi="Times New Roman"/>
          <w:sz w:val="28"/>
          <w:szCs w:val="28"/>
        </w:rPr>
        <w:t>»</w:t>
      </w:r>
    </w:p>
    <w:p w:rsidR="000B309F" w:rsidRPr="000B309F" w:rsidRDefault="000B309F" w:rsidP="00650766">
      <w:pPr>
        <w:ind w:firstLine="708"/>
        <w:jc w:val="both"/>
        <w:rPr>
          <w:sz w:val="28"/>
          <w:szCs w:val="28"/>
        </w:rPr>
      </w:pPr>
    </w:p>
    <w:p w:rsidR="00701364" w:rsidRPr="000B309F" w:rsidRDefault="000739B3" w:rsidP="00650766">
      <w:pPr>
        <w:ind w:firstLine="708"/>
        <w:jc w:val="both"/>
        <w:rPr>
          <w:sz w:val="28"/>
          <w:szCs w:val="28"/>
        </w:rPr>
      </w:pPr>
      <w:r w:rsidRPr="000B309F">
        <w:rPr>
          <w:sz w:val="28"/>
          <w:szCs w:val="28"/>
        </w:rPr>
        <w:t>1</w:t>
      </w:r>
      <w:r w:rsidR="00650766" w:rsidRPr="000B309F">
        <w:rPr>
          <w:sz w:val="28"/>
          <w:szCs w:val="28"/>
        </w:rPr>
        <w:t>.</w:t>
      </w:r>
      <w:r w:rsidR="00701364" w:rsidRPr="000B309F">
        <w:rPr>
          <w:sz w:val="28"/>
          <w:szCs w:val="28"/>
        </w:rPr>
        <w:t xml:space="preserve"> В приложении к постановлению:</w:t>
      </w:r>
    </w:p>
    <w:p w:rsidR="00E46EA2" w:rsidRPr="000B309F" w:rsidRDefault="00650766" w:rsidP="00E46EA2">
      <w:pPr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 w:rsidRPr="000B309F">
        <w:rPr>
          <w:sz w:val="28"/>
          <w:szCs w:val="28"/>
        </w:rPr>
        <w:t>1</w:t>
      </w:r>
      <w:r w:rsidR="00701364" w:rsidRPr="000B309F">
        <w:rPr>
          <w:sz w:val="28"/>
          <w:szCs w:val="28"/>
        </w:rPr>
        <w:t>.1.</w:t>
      </w:r>
      <w:r w:rsidR="00E46EA2" w:rsidRPr="000B309F">
        <w:rPr>
          <w:sz w:val="28"/>
          <w:szCs w:val="28"/>
        </w:rPr>
        <w:t xml:space="preserve"> В пункте 2.1 раздела </w:t>
      </w:r>
      <w:r w:rsidR="00E46EA2" w:rsidRPr="000B309F">
        <w:rPr>
          <w:sz w:val="28"/>
          <w:szCs w:val="28"/>
          <w:lang w:val="en-US"/>
        </w:rPr>
        <w:t>I</w:t>
      </w:r>
      <w:r w:rsidR="00E46EA2" w:rsidRPr="000B309F">
        <w:rPr>
          <w:sz w:val="28"/>
          <w:szCs w:val="28"/>
        </w:rPr>
        <w:t xml:space="preserve"> слова «предшествующих дате подачи заявления о бесплатном предоставлении земельного участка в собственность, имеющие трех и более несовершеннолетних детей и совместно проживающих с ними» заменить словами «предшествующих дате подачи заявления о </w:t>
      </w:r>
      <w:r w:rsidR="00E46EA2" w:rsidRPr="000B309F">
        <w:rPr>
          <w:rFonts w:eastAsiaTheme="minorHAnsi"/>
          <w:sz w:val="28"/>
          <w:szCs w:val="28"/>
          <w:lang w:eastAsia="en-US"/>
        </w:rPr>
        <w:t>постановке на учет в целях бесплатного предоставления земельного участка в собственность</w:t>
      </w:r>
      <w:r w:rsidR="00E46EA2" w:rsidRPr="000B309F">
        <w:rPr>
          <w:sz w:val="28"/>
          <w:szCs w:val="28"/>
        </w:rPr>
        <w:t>»;</w:t>
      </w:r>
    </w:p>
    <w:p w:rsidR="00FD2FBA" w:rsidRPr="000B309F" w:rsidRDefault="005D7327" w:rsidP="009E6C19">
      <w:pPr>
        <w:pStyle w:val="ConsPlusNormal"/>
        <w:jc w:val="both"/>
        <w:outlineLvl w:val="1"/>
        <w:rPr>
          <w:rFonts w:ascii="Times New Roman" w:hAnsi="Times New Roman"/>
          <w:sz w:val="28"/>
          <w:szCs w:val="28"/>
        </w:rPr>
      </w:pPr>
      <w:r w:rsidRPr="000B309F">
        <w:rPr>
          <w:rFonts w:ascii="Times New Roman" w:hAnsi="Times New Roman"/>
          <w:sz w:val="28"/>
          <w:szCs w:val="28"/>
        </w:rPr>
        <w:t>1</w:t>
      </w:r>
      <w:r w:rsidR="00701364" w:rsidRPr="000B309F">
        <w:rPr>
          <w:rFonts w:ascii="Times New Roman" w:hAnsi="Times New Roman"/>
          <w:sz w:val="28"/>
          <w:szCs w:val="28"/>
        </w:rPr>
        <w:t>.2.</w:t>
      </w:r>
      <w:r w:rsidR="00FD2FBA" w:rsidRPr="000B309F">
        <w:rPr>
          <w:rFonts w:ascii="Times New Roman" w:hAnsi="Times New Roman"/>
          <w:sz w:val="28"/>
          <w:szCs w:val="28"/>
        </w:rPr>
        <w:t xml:space="preserve"> В разделе </w:t>
      </w:r>
      <w:r w:rsidR="00FD2FBA" w:rsidRPr="000B309F">
        <w:rPr>
          <w:rFonts w:ascii="Times New Roman" w:hAnsi="Times New Roman"/>
          <w:sz w:val="28"/>
          <w:szCs w:val="28"/>
          <w:lang w:val="en-US"/>
        </w:rPr>
        <w:t>II</w:t>
      </w:r>
      <w:r w:rsidR="00FD2FBA" w:rsidRPr="000B309F">
        <w:rPr>
          <w:rFonts w:ascii="Times New Roman" w:hAnsi="Times New Roman"/>
          <w:sz w:val="28"/>
          <w:szCs w:val="28"/>
        </w:rPr>
        <w:t>:</w:t>
      </w:r>
    </w:p>
    <w:p w:rsidR="005D7327" w:rsidRPr="000B309F" w:rsidRDefault="00FD2FBA" w:rsidP="009E6C19">
      <w:pPr>
        <w:pStyle w:val="ConsPlusNormal"/>
        <w:jc w:val="both"/>
        <w:outlineLvl w:val="1"/>
        <w:rPr>
          <w:rFonts w:ascii="Times New Roman" w:hAnsi="Times New Roman"/>
          <w:sz w:val="28"/>
          <w:szCs w:val="28"/>
        </w:rPr>
      </w:pPr>
      <w:r w:rsidRPr="000B309F">
        <w:rPr>
          <w:rFonts w:ascii="Times New Roman" w:hAnsi="Times New Roman"/>
          <w:sz w:val="28"/>
          <w:szCs w:val="28"/>
        </w:rPr>
        <w:t>1)</w:t>
      </w:r>
      <w:r w:rsidR="005D7327" w:rsidRPr="000B309F">
        <w:rPr>
          <w:rFonts w:ascii="Times New Roman" w:hAnsi="Times New Roman"/>
          <w:sz w:val="28"/>
          <w:szCs w:val="28"/>
        </w:rPr>
        <w:t xml:space="preserve"> пункт 9.1 дополнить подпунктом 9.1.3 следующего содержания:</w:t>
      </w:r>
    </w:p>
    <w:p w:rsidR="00EE2D52" w:rsidRPr="000B309F" w:rsidRDefault="005D7327" w:rsidP="00EE2D52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B309F">
        <w:rPr>
          <w:sz w:val="28"/>
          <w:szCs w:val="28"/>
        </w:rPr>
        <w:t>«9.1.3 в</w:t>
      </w:r>
      <w:r w:rsidRPr="000B309F">
        <w:rPr>
          <w:rFonts w:eastAsiaTheme="minorHAnsi"/>
          <w:sz w:val="28"/>
          <w:szCs w:val="28"/>
          <w:lang w:eastAsia="en-US"/>
        </w:rPr>
        <w:t xml:space="preserve"> случае, если для предоставления муниципальной услуги необходима обработка персональных данных лица, не являющегося заявителем, и если в соответствии с федеральным </w:t>
      </w:r>
      <w:hyperlink r:id="rId9" w:history="1">
        <w:r w:rsidRPr="000B309F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0B309F">
        <w:rPr>
          <w:rFonts w:eastAsiaTheme="minorHAnsi"/>
          <w:sz w:val="28"/>
          <w:szCs w:val="28"/>
          <w:lang w:eastAsia="en-US"/>
        </w:rPr>
        <w:t xml:space="preserve"> обработка таких персональных данных может осуществляться с согласия указанного лица, при обращении за получением муниципальной услуги заявитель дополнительно представляет документы, подтверждающие получение согласия указанного лица или его </w:t>
      </w:r>
      <w:hyperlink r:id="rId10" w:history="1">
        <w:r w:rsidRPr="000B309F">
          <w:rPr>
            <w:rFonts w:eastAsiaTheme="minorHAnsi"/>
            <w:sz w:val="28"/>
            <w:szCs w:val="28"/>
            <w:lang w:eastAsia="en-US"/>
          </w:rPr>
          <w:t>законного представителя</w:t>
        </w:r>
      </w:hyperlink>
      <w:r w:rsidRPr="000B309F">
        <w:rPr>
          <w:rFonts w:eastAsiaTheme="minorHAnsi"/>
          <w:sz w:val="28"/>
          <w:szCs w:val="28"/>
          <w:lang w:eastAsia="en-US"/>
        </w:rPr>
        <w:t xml:space="preserve"> на обработку персональных данных указанного лица.</w:t>
      </w:r>
    </w:p>
    <w:p w:rsidR="00EE2D52" w:rsidRPr="000B309F" w:rsidRDefault="005D7327" w:rsidP="00EE2D52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B309F">
        <w:rPr>
          <w:rFonts w:eastAsiaTheme="minorHAnsi"/>
          <w:sz w:val="28"/>
          <w:szCs w:val="28"/>
          <w:lang w:eastAsia="en-US"/>
        </w:rPr>
        <w:t>Документы, подтверждающие получение согласия, могут быть представлены в том числе в форме электронного документа.</w:t>
      </w:r>
      <w:r w:rsidR="00EE2D52" w:rsidRPr="000B309F">
        <w:rPr>
          <w:rFonts w:eastAsiaTheme="minorHAnsi"/>
          <w:sz w:val="28"/>
          <w:szCs w:val="28"/>
          <w:lang w:eastAsia="en-US"/>
        </w:rPr>
        <w:t>»</w:t>
      </w:r>
    </w:p>
    <w:p w:rsidR="00EE2D52" w:rsidRPr="000B309F" w:rsidRDefault="00EE2D52" w:rsidP="009E6C19">
      <w:pPr>
        <w:pStyle w:val="ConsPlusNormal"/>
        <w:jc w:val="both"/>
        <w:outlineLvl w:val="1"/>
        <w:rPr>
          <w:rFonts w:ascii="Times New Roman" w:hAnsi="Times New Roman"/>
          <w:sz w:val="28"/>
          <w:szCs w:val="28"/>
        </w:rPr>
      </w:pPr>
      <w:r w:rsidRPr="000B309F">
        <w:rPr>
          <w:rFonts w:ascii="Times New Roman" w:hAnsi="Times New Roman"/>
          <w:sz w:val="28"/>
          <w:szCs w:val="28"/>
        </w:rPr>
        <w:t>2) в пункте 10.1 после слов «в подпунктах 9.1.1, 9.1.2» дополнить словами «, 9.1.3»;</w:t>
      </w:r>
    </w:p>
    <w:p w:rsidR="002C4ED5" w:rsidRPr="000B309F" w:rsidRDefault="00EE2D52" w:rsidP="002C4ED5">
      <w:pPr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 w:rsidRPr="000B309F">
        <w:rPr>
          <w:sz w:val="28"/>
          <w:szCs w:val="28"/>
        </w:rPr>
        <w:t>3)</w:t>
      </w:r>
      <w:r w:rsidR="002C4ED5" w:rsidRPr="000B309F">
        <w:rPr>
          <w:sz w:val="28"/>
          <w:szCs w:val="28"/>
        </w:rPr>
        <w:t xml:space="preserve"> в подпункте 12.2.2. слова «предшествующих дате подачи заявления о бесплатном предоставлении земельного участка в собственность,</w:t>
      </w:r>
      <w:r w:rsidR="009643DE" w:rsidRPr="000B309F">
        <w:rPr>
          <w:sz w:val="28"/>
          <w:szCs w:val="28"/>
        </w:rPr>
        <w:t xml:space="preserve"> гражданам</w:t>
      </w:r>
      <w:r w:rsidR="002C4ED5" w:rsidRPr="000B309F">
        <w:rPr>
          <w:sz w:val="28"/>
          <w:szCs w:val="28"/>
        </w:rPr>
        <w:t xml:space="preserve"> имеющи</w:t>
      </w:r>
      <w:r w:rsidR="009643DE" w:rsidRPr="000B309F">
        <w:rPr>
          <w:sz w:val="28"/>
          <w:szCs w:val="28"/>
        </w:rPr>
        <w:t>м</w:t>
      </w:r>
      <w:r w:rsidR="002C4ED5" w:rsidRPr="000B309F">
        <w:rPr>
          <w:sz w:val="28"/>
          <w:szCs w:val="28"/>
        </w:rPr>
        <w:t xml:space="preserve"> трех и более детей и совместно проживающи</w:t>
      </w:r>
      <w:r w:rsidR="009643DE" w:rsidRPr="000B309F">
        <w:rPr>
          <w:sz w:val="28"/>
          <w:szCs w:val="28"/>
        </w:rPr>
        <w:t>м</w:t>
      </w:r>
      <w:r w:rsidR="002C4ED5" w:rsidRPr="000B309F">
        <w:rPr>
          <w:sz w:val="28"/>
          <w:szCs w:val="28"/>
        </w:rPr>
        <w:t xml:space="preserve"> с ними» заменить словами «предшествующих дате подачи заявления о </w:t>
      </w:r>
      <w:r w:rsidR="002C4ED5" w:rsidRPr="000B309F">
        <w:rPr>
          <w:rFonts w:eastAsiaTheme="minorHAnsi"/>
          <w:sz w:val="28"/>
          <w:szCs w:val="28"/>
          <w:lang w:eastAsia="en-US"/>
        </w:rPr>
        <w:t>постановке на учет в целях бесплатного предоставления земельного участка в собственность</w:t>
      </w:r>
      <w:r w:rsidR="002C4ED5" w:rsidRPr="000B309F">
        <w:rPr>
          <w:sz w:val="28"/>
          <w:szCs w:val="28"/>
        </w:rPr>
        <w:t>»;</w:t>
      </w:r>
    </w:p>
    <w:p w:rsidR="00317D96" w:rsidRPr="000B309F" w:rsidRDefault="007631D6" w:rsidP="009D5DEE">
      <w:pPr>
        <w:pStyle w:val="ConsPlusNormal"/>
        <w:jc w:val="both"/>
        <w:outlineLvl w:val="1"/>
        <w:rPr>
          <w:rFonts w:ascii="Times New Roman" w:hAnsi="Times New Roman"/>
          <w:sz w:val="28"/>
          <w:szCs w:val="28"/>
        </w:rPr>
      </w:pPr>
      <w:r w:rsidRPr="000B309F">
        <w:rPr>
          <w:rFonts w:ascii="Times New Roman" w:hAnsi="Times New Roman"/>
          <w:sz w:val="28"/>
          <w:szCs w:val="28"/>
        </w:rPr>
        <w:t>2</w:t>
      </w:r>
      <w:r w:rsidRPr="000B309F">
        <w:rPr>
          <w:rFonts w:ascii="Times New Roman" w:hAnsi="Times New Roman"/>
          <w:snapToGrid/>
          <w:sz w:val="28"/>
          <w:szCs w:val="28"/>
        </w:rPr>
        <w:t>.</w:t>
      </w:r>
      <w:r w:rsidR="0033428A" w:rsidRPr="000B309F">
        <w:rPr>
          <w:rFonts w:ascii="Times New Roman" w:hAnsi="Times New Roman"/>
          <w:snapToGrid/>
          <w:sz w:val="28"/>
          <w:szCs w:val="28"/>
        </w:rPr>
        <w:t xml:space="preserve"> </w:t>
      </w:r>
      <w:r w:rsidR="00F50A35" w:rsidRPr="000B309F">
        <w:rPr>
          <w:rFonts w:ascii="Times New Roman" w:hAnsi="Times New Roman"/>
          <w:sz w:val="28"/>
          <w:szCs w:val="28"/>
        </w:rPr>
        <w:t>В приложении № 4</w:t>
      </w:r>
      <w:r w:rsidR="00F13E93" w:rsidRPr="000B309F">
        <w:rPr>
          <w:rFonts w:ascii="Times New Roman" w:hAnsi="Times New Roman"/>
          <w:sz w:val="28"/>
          <w:szCs w:val="28"/>
        </w:rPr>
        <w:t xml:space="preserve"> к Регламенту слова «</w:t>
      </w:r>
      <w:r w:rsidR="009D5DEE" w:rsidRPr="000B309F">
        <w:rPr>
          <w:rFonts w:ascii="Times New Roman" w:hAnsi="Times New Roman"/>
          <w:sz w:val="28"/>
          <w:szCs w:val="28"/>
        </w:rPr>
        <w:t>Подтверждаю свое согласие на обработку персональных данных</w:t>
      </w:r>
      <w:r w:rsidR="00F13E93" w:rsidRPr="000B309F">
        <w:rPr>
          <w:rFonts w:ascii="Times New Roman" w:hAnsi="Times New Roman"/>
          <w:sz w:val="28"/>
          <w:szCs w:val="28"/>
        </w:rPr>
        <w:t>»</w:t>
      </w:r>
      <w:r w:rsidR="009D5DEE" w:rsidRPr="000B309F">
        <w:rPr>
          <w:rFonts w:ascii="Times New Roman" w:hAnsi="Times New Roman"/>
          <w:sz w:val="28"/>
          <w:szCs w:val="28"/>
        </w:rPr>
        <w:t xml:space="preserve"> заменить словами «В соответствии с Федеральным законом от 27.07.2006 № 152-ФЗ «О персональных данных» даю согласие на обработку (в том числе: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моих персональных данных и данных на представляемых мной лиц</w:t>
      </w:r>
      <w:r w:rsidR="00CB7494" w:rsidRPr="000B309F">
        <w:rPr>
          <w:rFonts w:ascii="Times New Roman" w:hAnsi="Times New Roman"/>
          <w:sz w:val="28"/>
          <w:szCs w:val="28"/>
        </w:rPr>
        <w:t>.</w:t>
      </w:r>
      <w:r w:rsidR="009D5DEE" w:rsidRPr="000B309F">
        <w:rPr>
          <w:rFonts w:ascii="Times New Roman" w:hAnsi="Times New Roman"/>
          <w:sz w:val="28"/>
          <w:szCs w:val="28"/>
        </w:rPr>
        <w:t>»</w:t>
      </w:r>
    </w:p>
    <w:p w:rsidR="009D5DEE" w:rsidRPr="000B309F" w:rsidRDefault="009D5DEE" w:rsidP="009D5DEE">
      <w:pPr>
        <w:pStyle w:val="ConsPlusNormal"/>
        <w:jc w:val="both"/>
        <w:outlineLvl w:val="1"/>
        <w:rPr>
          <w:rFonts w:ascii="Times New Roman" w:hAnsi="Times New Roman"/>
          <w:sz w:val="28"/>
          <w:szCs w:val="28"/>
        </w:rPr>
      </w:pPr>
      <w:r w:rsidRPr="000B309F">
        <w:rPr>
          <w:rFonts w:ascii="Times New Roman" w:hAnsi="Times New Roman"/>
          <w:sz w:val="28"/>
          <w:szCs w:val="28"/>
        </w:rPr>
        <w:t>3</w:t>
      </w:r>
      <w:r w:rsidR="00F13E93" w:rsidRPr="000B309F">
        <w:rPr>
          <w:rFonts w:ascii="Times New Roman" w:hAnsi="Times New Roman"/>
          <w:sz w:val="28"/>
          <w:szCs w:val="28"/>
        </w:rPr>
        <w:t xml:space="preserve">. В приложении № 5 к Регламенту слова </w:t>
      </w:r>
      <w:r w:rsidRPr="000B309F">
        <w:rPr>
          <w:rFonts w:ascii="Times New Roman" w:hAnsi="Times New Roman"/>
          <w:sz w:val="28"/>
          <w:szCs w:val="28"/>
        </w:rPr>
        <w:t xml:space="preserve">«Подтверждаю свое согласие на обработку персональных данных» заменить словами «В соответствии с Федеральным </w:t>
      </w:r>
      <w:r w:rsidRPr="000B309F">
        <w:rPr>
          <w:rFonts w:ascii="Times New Roman" w:hAnsi="Times New Roman"/>
          <w:sz w:val="28"/>
          <w:szCs w:val="28"/>
        </w:rPr>
        <w:lastRenderedPageBreak/>
        <w:t>законом от 27.07.2006 № 152-ФЗ «О персональных данных» даю согласие на обработку (в том числе: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моих персональных данных и данных на представляемых мной лиц</w:t>
      </w:r>
      <w:r w:rsidR="00CB7494" w:rsidRPr="000B309F">
        <w:rPr>
          <w:rFonts w:ascii="Times New Roman" w:hAnsi="Times New Roman"/>
          <w:sz w:val="28"/>
          <w:szCs w:val="28"/>
        </w:rPr>
        <w:t>.</w:t>
      </w:r>
      <w:r w:rsidRPr="000B309F">
        <w:rPr>
          <w:rFonts w:ascii="Times New Roman" w:hAnsi="Times New Roman"/>
          <w:sz w:val="28"/>
          <w:szCs w:val="28"/>
        </w:rPr>
        <w:t>»</w:t>
      </w:r>
    </w:p>
    <w:p w:rsidR="000B309F" w:rsidRPr="000B309F" w:rsidRDefault="000B309F" w:rsidP="00712649">
      <w:pPr>
        <w:pStyle w:val="af6"/>
        <w:rPr>
          <w:rFonts w:ascii="Times New Roman" w:hAnsi="Times New Roman"/>
          <w:sz w:val="28"/>
          <w:szCs w:val="28"/>
        </w:rPr>
      </w:pPr>
    </w:p>
    <w:p w:rsidR="000B309F" w:rsidRDefault="000B309F" w:rsidP="00712649">
      <w:pPr>
        <w:pStyle w:val="af6"/>
        <w:rPr>
          <w:rFonts w:ascii="Times New Roman" w:hAnsi="Times New Roman"/>
          <w:sz w:val="24"/>
          <w:szCs w:val="24"/>
        </w:rPr>
      </w:pPr>
    </w:p>
    <w:p w:rsidR="00712649" w:rsidRPr="00243485" w:rsidRDefault="00712649" w:rsidP="00712649">
      <w:pPr>
        <w:pStyle w:val="af6"/>
        <w:rPr>
          <w:rFonts w:ascii="Times New Roman" w:hAnsi="Times New Roman"/>
          <w:sz w:val="24"/>
          <w:szCs w:val="24"/>
        </w:rPr>
      </w:pPr>
      <w:r w:rsidRPr="00243485">
        <w:rPr>
          <w:rFonts w:ascii="Times New Roman" w:hAnsi="Times New Roman"/>
          <w:sz w:val="24"/>
          <w:szCs w:val="24"/>
        </w:rPr>
        <w:t>Управляющий  делами  Администрации</w:t>
      </w:r>
      <w:r w:rsidR="001D4063" w:rsidRPr="00243485">
        <w:rPr>
          <w:rFonts w:ascii="Times New Roman" w:hAnsi="Times New Roman"/>
          <w:sz w:val="24"/>
          <w:szCs w:val="24"/>
        </w:rPr>
        <w:t xml:space="preserve"> </w:t>
      </w:r>
      <w:r w:rsidRPr="00243485">
        <w:rPr>
          <w:rFonts w:ascii="Times New Roman" w:hAnsi="Times New Roman"/>
          <w:sz w:val="24"/>
          <w:szCs w:val="24"/>
        </w:rPr>
        <w:t xml:space="preserve">города </w:t>
      </w:r>
      <w:r w:rsidR="001D4063" w:rsidRPr="00243485">
        <w:rPr>
          <w:rFonts w:ascii="Times New Roman" w:hAnsi="Times New Roman"/>
          <w:sz w:val="24"/>
          <w:szCs w:val="24"/>
        </w:rPr>
        <w:t xml:space="preserve">                    </w:t>
      </w:r>
      <w:r w:rsidR="001D4063" w:rsidRPr="00243485">
        <w:rPr>
          <w:rFonts w:ascii="Times New Roman" w:hAnsi="Times New Roman"/>
          <w:sz w:val="24"/>
          <w:szCs w:val="24"/>
        </w:rPr>
        <w:tab/>
      </w:r>
      <w:r w:rsidR="001D4063" w:rsidRPr="00243485">
        <w:rPr>
          <w:rFonts w:ascii="Times New Roman" w:hAnsi="Times New Roman"/>
          <w:sz w:val="24"/>
          <w:szCs w:val="24"/>
        </w:rPr>
        <w:tab/>
      </w:r>
      <w:r w:rsidR="001D4063" w:rsidRPr="00243485">
        <w:rPr>
          <w:rFonts w:ascii="Times New Roman" w:hAnsi="Times New Roman"/>
          <w:sz w:val="24"/>
          <w:szCs w:val="24"/>
        </w:rPr>
        <w:tab/>
      </w:r>
      <w:r w:rsidR="001D4063" w:rsidRPr="00243485">
        <w:rPr>
          <w:rFonts w:ascii="Times New Roman" w:hAnsi="Times New Roman"/>
          <w:sz w:val="24"/>
          <w:szCs w:val="24"/>
        </w:rPr>
        <w:tab/>
      </w:r>
      <w:r w:rsidRPr="00243485">
        <w:rPr>
          <w:rFonts w:ascii="Times New Roman" w:hAnsi="Times New Roman"/>
          <w:sz w:val="24"/>
          <w:szCs w:val="24"/>
        </w:rPr>
        <w:t>Ю.А. Лубенцов</w:t>
      </w:r>
    </w:p>
    <w:p w:rsidR="00317D96" w:rsidRDefault="00317D96" w:rsidP="00712649">
      <w:pPr>
        <w:pStyle w:val="af6"/>
        <w:rPr>
          <w:rFonts w:ascii="Times New Roman" w:hAnsi="Times New Roman"/>
          <w:sz w:val="24"/>
          <w:szCs w:val="24"/>
        </w:rPr>
      </w:pPr>
    </w:p>
    <w:p w:rsidR="00712649" w:rsidRPr="00243485" w:rsidRDefault="009E6C19" w:rsidP="00712649">
      <w:pPr>
        <w:pStyle w:val="af6"/>
        <w:rPr>
          <w:rFonts w:ascii="Times New Roman" w:hAnsi="Times New Roman"/>
          <w:sz w:val="24"/>
          <w:szCs w:val="24"/>
        </w:rPr>
      </w:pPr>
      <w:r w:rsidRPr="00243485">
        <w:rPr>
          <w:rFonts w:ascii="Times New Roman" w:hAnsi="Times New Roman"/>
          <w:sz w:val="24"/>
          <w:szCs w:val="24"/>
        </w:rPr>
        <w:t>Н</w:t>
      </w:r>
      <w:r w:rsidR="00712649" w:rsidRPr="00243485">
        <w:rPr>
          <w:rFonts w:ascii="Times New Roman" w:hAnsi="Times New Roman"/>
          <w:sz w:val="24"/>
          <w:szCs w:val="24"/>
        </w:rPr>
        <w:t>ачальник  юридического отдела</w:t>
      </w:r>
      <w:r w:rsidR="00243485">
        <w:rPr>
          <w:rFonts w:ascii="Times New Roman" w:hAnsi="Times New Roman"/>
          <w:sz w:val="24"/>
          <w:szCs w:val="24"/>
        </w:rPr>
        <w:t xml:space="preserve"> </w:t>
      </w:r>
      <w:r w:rsidR="00712649" w:rsidRPr="00243485">
        <w:rPr>
          <w:rFonts w:ascii="Times New Roman" w:hAnsi="Times New Roman"/>
          <w:sz w:val="24"/>
          <w:szCs w:val="24"/>
        </w:rPr>
        <w:t xml:space="preserve">Администрации  города    </w:t>
      </w:r>
      <w:r w:rsidR="00712649" w:rsidRPr="00243485">
        <w:rPr>
          <w:rFonts w:ascii="Times New Roman" w:hAnsi="Times New Roman"/>
          <w:sz w:val="24"/>
          <w:szCs w:val="24"/>
        </w:rPr>
        <w:tab/>
      </w:r>
      <w:r w:rsidR="00712649" w:rsidRPr="00243485">
        <w:rPr>
          <w:rFonts w:ascii="Times New Roman" w:hAnsi="Times New Roman"/>
          <w:sz w:val="24"/>
          <w:szCs w:val="24"/>
        </w:rPr>
        <w:tab/>
      </w:r>
      <w:r w:rsidR="00712649" w:rsidRPr="00243485">
        <w:rPr>
          <w:rFonts w:ascii="Times New Roman" w:hAnsi="Times New Roman"/>
          <w:sz w:val="24"/>
          <w:szCs w:val="24"/>
        </w:rPr>
        <w:tab/>
      </w:r>
      <w:r w:rsidR="00712649" w:rsidRPr="00243485">
        <w:rPr>
          <w:rFonts w:ascii="Times New Roman" w:hAnsi="Times New Roman"/>
          <w:sz w:val="24"/>
          <w:szCs w:val="24"/>
        </w:rPr>
        <w:tab/>
        <w:t xml:space="preserve"> И.Н. Суркова</w:t>
      </w:r>
    </w:p>
    <w:p w:rsidR="00317D96" w:rsidRDefault="00317D96" w:rsidP="00712649">
      <w:pPr>
        <w:jc w:val="both"/>
        <w:rPr>
          <w:sz w:val="24"/>
          <w:szCs w:val="24"/>
        </w:rPr>
      </w:pPr>
    </w:p>
    <w:p w:rsidR="00712649" w:rsidRPr="00243485" w:rsidRDefault="00712649" w:rsidP="00712649">
      <w:pPr>
        <w:jc w:val="both"/>
        <w:rPr>
          <w:sz w:val="24"/>
          <w:szCs w:val="24"/>
        </w:rPr>
      </w:pPr>
      <w:r w:rsidRPr="00243485">
        <w:rPr>
          <w:sz w:val="24"/>
          <w:szCs w:val="24"/>
        </w:rPr>
        <w:t>Председатель Комитета по</w:t>
      </w:r>
      <w:r w:rsidR="00317D96">
        <w:rPr>
          <w:sz w:val="24"/>
          <w:szCs w:val="24"/>
        </w:rPr>
        <w:t xml:space="preserve"> </w:t>
      </w:r>
      <w:r w:rsidRPr="00243485">
        <w:rPr>
          <w:sz w:val="24"/>
          <w:szCs w:val="24"/>
        </w:rPr>
        <w:t>управлению имуществом</w:t>
      </w:r>
    </w:p>
    <w:p w:rsidR="00835DBD" w:rsidRPr="00243485" w:rsidRDefault="00712649" w:rsidP="001D4063">
      <w:pPr>
        <w:jc w:val="both"/>
        <w:rPr>
          <w:sz w:val="24"/>
          <w:szCs w:val="24"/>
        </w:rPr>
      </w:pPr>
      <w:r w:rsidRPr="00243485">
        <w:rPr>
          <w:sz w:val="24"/>
          <w:szCs w:val="24"/>
        </w:rPr>
        <w:t>Администрации города</w:t>
      </w:r>
      <w:r w:rsidRPr="00243485">
        <w:rPr>
          <w:sz w:val="24"/>
          <w:szCs w:val="24"/>
        </w:rPr>
        <w:tab/>
      </w:r>
      <w:r w:rsidRPr="00243485">
        <w:rPr>
          <w:sz w:val="24"/>
          <w:szCs w:val="24"/>
        </w:rPr>
        <w:tab/>
      </w:r>
      <w:r w:rsidR="00243485">
        <w:rPr>
          <w:sz w:val="24"/>
          <w:szCs w:val="24"/>
        </w:rPr>
        <w:tab/>
      </w:r>
      <w:r w:rsidRPr="00243485">
        <w:rPr>
          <w:sz w:val="24"/>
          <w:szCs w:val="24"/>
        </w:rPr>
        <w:tab/>
      </w:r>
      <w:r w:rsidRPr="00243485">
        <w:rPr>
          <w:sz w:val="24"/>
          <w:szCs w:val="24"/>
        </w:rPr>
        <w:tab/>
      </w:r>
      <w:r w:rsidRPr="00243485">
        <w:rPr>
          <w:sz w:val="24"/>
          <w:szCs w:val="24"/>
        </w:rPr>
        <w:tab/>
      </w:r>
      <w:r w:rsidRPr="00243485">
        <w:rPr>
          <w:sz w:val="24"/>
          <w:szCs w:val="24"/>
        </w:rPr>
        <w:tab/>
      </w:r>
      <w:r w:rsidRPr="00243485">
        <w:rPr>
          <w:sz w:val="24"/>
          <w:szCs w:val="24"/>
        </w:rPr>
        <w:tab/>
      </w:r>
      <w:r w:rsidR="000860D8" w:rsidRPr="00243485">
        <w:rPr>
          <w:sz w:val="24"/>
          <w:szCs w:val="24"/>
        </w:rPr>
        <w:tab/>
      </w:r>
      <w:r w:rsidRPr="00243485">
        <w:rPr>
          <w:sz w:val="24"/>
          <w:szCs w:val="24"/>
        </w:rPr>
        <w:t>Т.Г.Авраменко</w:t>
      </w:r>
    </w:p>
    <w:sectPr w:rsidR="00835DBD" w:rsidRPr="00243485" w:rsidSect="009E6C19">
      <w:footerReference w:type="default" r:id="rId11"/>
      <w:pgSz w:w="11906" w:h="16838"/>
      <w:pgMar w:top="567" w:right="566" w:bottom="28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A90" w:rsidRDefault="00AA5A90" w:rsidP="00A87015">
      <w:r>
        <w:separator/>
      </w:r>
    </w:p>
  </w:endnote>
  <w:endnote w:type="continuationSeparator" w:id="0">
    <w:p w:rsidR="00AA5A90" w:rsidRDefault="00AA5A90" w:rsidP="00A87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6BD" w:rsidRDefault="003546BD">
    <w:pPr>
      <w:pStyle w:val="a4"/>
    </w:pPr>
  </w:p>
  <w:p w:rsidR="003546BD" w:rsidRDefault="003546B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A90" w:rsidRDefault="00AA5A90" w:rsidP="00A87015">
      <w:r>
        <w:separator/>
      </w:r>
    </w:p>
  </w:footnote>
  <w:footnote w:type="continuationSeparator" w:id="0">
    <w:p w:rsidR="00AA5A90" w:rsidRDefault="00AA5A90" w:rsidP="00A870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1320" w:hanging="600"/>
      </w:pPr>
    </w:lvl>
  </w:abstractNum>
  <w:abstractNum w:abstractNumId="2">
    <w:nsid w:val="00000003"/>
    <w:multiLevelType w:val="singleLevel"/>
    <w:tmpl w:val="00000003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1423" w:hanging="855"/>
      </w:pPr>
    </w:lvl>
  </w:abstractNum>
  <w:abstractNum w:abstractNumId="3">
    <w:nsid w:val="01390810"/>
    <w:multiLevelType w:val="multilevel"/>
    <w:tmpl w:val="492EFEBA"/>
    <w:lvl w:ilvl="0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5" w:hanging="2160"/>
      </w:pPr>
      <w:rPr>
        <w:rFonts w:hint="default"/>
      </w:rPr>
    </w:lvl>
  </w:abstractNum>
  <w:abstractNum w:abstractNumId="4">
    <w:nsid w:val="039D3FCD"/>
    <w:multiLevelType w:val="hybridMultilevel"/>
    <w:tmpl w:val="25D6DDC6"/>
    <w:lvl w:ilvl="0" w:tplc="CE041D9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88D2F2E"/>
    <w:multiLevelType w:val="hybridMultilevel"/>
    <w:tmpl w:val="7AC68E40"/>
    <w:lvl w:ilvl="0" w:tplc="E5C660DE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6">
    <w:nsid w:val="08A96760"/>
    <w:multiLevelType w:val="hybridMultilevel"/>
    <w:tmpl w:val="EB0CD1C8"/>
    <w:lvl w:ilvl="0" w:tplc="987679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97449F2"/>
    <w:multiLevelType w:val="hybridMultilevel"/>
    <w:tmpl w:val="922E7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5C6D11"/>
    <w:multiLevelType w:val="hybridMultilevel"/>
    <w:tmpl w:val="37BEFAC6"/>
    <w:lvl w:ilvl="0" w:tplc="2662EA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7788154">
      <w:numFmt w:val="none"/>
      <w:lvlText w:val=""/>
      <w:lvlJc w:val="left"/>
      <w:pPr>
        <w:tabs>
          <w:tab w:val="num" w:pos="360"/>
        </w:tabs>
      </w:pPr>
    </w:lvl>
    <w:lvl w:ilvl="2" w:tplc="EB34D8F4">
      <w:numFmt w:val="none"/>
      <w:lvlText w:val=""/>
      <w:lvlJc w:val="left"/>
      <w:pPr>
        <w:tabs>
          <w:tab w:val="num" w:pos="360"/>
        </w:tabs>
      </w:pPr>
    </w:lvl>
    <w:lvl w:ilvl="3" w:tplc="97D06E78">
      <w:numFmt w:val="none"/>
      <w:lvlText w:val=""/>
      <w:lvlJc w:val="left"/>
      <w:pPr>
        <w:tabs>
          <w:tab w:val="num" w:pos="360"/>
        </w:tabs>
      </w:pPr>
    </w:lvl>
    <w:lvl w:ilvl="4" w:tplc="6E483400">
      <w:numFmt w:val="none"/>
      <w:lvlText w:val=""/>
      <w:lvlJc w:val="left"/>
      <w:pPr>
        <w:tabs>
          <w:tab w:val="num" w:pos="360"/>
        </w:tabs>
      </w:pPr>
    </w:lvl>
    <w:lvl w:ilvl="5" w:tplc="3F04FE9A">
      <w:numFmt w:val="none"/>
      <w:lvlText w:val=""/>
      <w:lvlJc w:val="left"/>
      <w:pPr>
        <w:tabs>
          <w:tab w:val="num" w:pos="360"/>
        </w:tabs>
      </w:pPr>
    </w:lvl>
    <w:lvl w:ilvl="6" w:tplc="25941ABA">
      <w:numFmt w:val="none"/>
      <w:lvlText w:val=""/>
      <w:lvlJc w:val="left"/>
      <w:pPr>
        <w:tabs>
          <w:tab w:val="num" w:pos="360"/>
        </w:tabs>
      </w:pPr>
    </w:lvl>
    <w:lvl w:ilvl="7" w:tplc="B6F6B3CC">
      <w:numFmt w:val="none"/>
      <w:lvlText w:val=""/>
      <w:lvlJc w:val="left"/>
      <w:pPr>
        <w:tabs>
          <w:tab w:val="num" w:pos="360"/>
        </w:tabs>
      </w:pPr>
    </w:lvl>
    <w:lvl w:ilvl="8" w:tplc="10E80A24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1156368C"/>
    <w:multiLevelType w:val="singleLevel"/>
    <w:tmpl w:val="09A8C0BE"/>
    <w:lvl w:ilvl="0">
      <w:start w:val="1"/>
      <w:numFmt w:val="decimal"/>
      <w:lvlText w:val="1.%1."/>
      <w:legacy w:legacy="1" w:legacySpace="0" w:legacyIndent="504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0">
    <w:nsid w:val="150E01C5"/>
    <w:multiLevelType w:val="hybridMultilevel"/>
    <w:tmpl w:val="1E6ECDCC"/>
    <w:lvl w:ilvl="0" w:tplc="C4D0D9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140DBBA">
      <w:numFmt w:val="none"/>
      <w:lvlText w:val=""/>
      <w:lvlJc w:val="left"/>
      <w:pPr>
        <w:tabs>
          <w:tab w:val="num" w:pos="360"/>
        </w:tabs>
      </w:pPr>
    </w:lvl>
    <w:lvl w:ilvl="2" w:tplc="0832C7DE">
      <w:numFmt w:val="none"/>
      <w:lvlText w:val=""/>
      <w:lvlJc w:val="left"/>
      <w:pPr>
        <w:tabs>
          <w:tab w:val="num" w:pos="360"/>
        </w:tabs>
      </w:pPr>
    </w:lvl>
    <w:lvl w:ilvl="3" w:tplc="035EABE2">
      <w:numFmt w:val="none"/>
      <w:lvlText w:val=""/>
      <w:lvlJc w:val="left"/>
      <w:pPr>
        <w:tabs>
          <w:tab w:val="num" w:pos="360"/>
        </w:tabs>
      </w:pPr>
    </w:lvl>
    <w:lvl w:ilvl="4" w:tplc="8DA215DA">
      <w:numFmt w:val="none"/>
      <w:lvlText w:val=""/>
      <w:lvlJc w:val="left"/>
      <w:pPr>
        <w:tabs>
          <w:tab w:val="num" w:pos="360"/>
        </w:tabs>
      </w:pPr>
    </w:lvl>
    <w:lvl w:ilvl="5" w:tplc="D0E680F2">
      <w:numFmt w:val="none"/>
      <w:lvlText w:val=""/>
      <w:lvlJc w:val="left"/>
      <w:pPr>
        <w:tabs>
          <w:tab w:val="num" w:pos="360"/>
        </w:tabs>
      </w:pPr>
    </w:lvl>
    <w:lvl w:ilvl="6" w:tplc="28D4CB00">
      <w:numFmt w:val="none"/>
      <w:lvlText w:val=""/>
      <w:lvlJc w:val="left"/>
      <w:pPr>
        <w:tabs>
          <w:tab w:val="num" w:pos="360"/>
        </w:tabs>
      </w:pPr>
    </w:lvl>
    <w:lvl w:ilvl="7" w:tplc="5B46ED38">
      <w:numFmt w:val="none"/>
      <w:lvlText w:val=""/>
      <w:lvlJc w:val="left"/>
      <w:pPr>
        <w:tabs>
          <w:tab w:val="num" w:pos="360"/>
        </w:tabs>
      </w:pPr>
    </w:lvl>
    <w:lvl w:ilvl="8" w:tplc="19ECC33C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189D6811"/>
    <w:multiLevelType w:val="multilevel"/>
    <w:tmpl w:val="F976BD6E"/>
    <w:lvl w:ilvl="0">
      <w:start w:val="8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1AB713AE"/>
    <w:multiLevelType w:val="hybridMultilevel"/>
    <w:tmpl w:val="3BB02A52"/>
    <w:lvl w:ilvl="0" w:tplc="453093B6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13">
    <w:nsid w:val="1C243A56"/>
    <w:multiLevelType w:val="multilevel"/>
    <w:tmpl w:val="7EB8FC48"/>
    <w:lvl w:ilvl="0">
      <w:start w:val="9"/>
      <w:numFmt w:val="decimal"/>
      <w:lvlText w:val="%1."/>
      <w:lvlJc w:val="left"/>
      <w:pPr>
        <w:tabs>
          <w:tab w:val="num" w:pos="1440"/>
        </w:tabs>
        <w:ind w:left="14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1E1F3821"/>
    <w:multiLevelType w:val="multilevel"/>
    <w:tmpl w:val="1706937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23BD4941"/>
    <w:multiLevelType w:val="multilevel"/>
    <w:tmpl w:val="74AEB8DE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267225CC"/>
    <w:multiLevelType w:val="multilevel"/>
    <w:tmpl w:val="67CEDCF8"/>
    <w:lvl w:ilvl="0">
      <w:start w:val="9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2A414216"/>
    <w:multiLevelType w:val="singleLevel"/>
    <w:tmpl w:val="6C38122E"/>
    <w:lvl w:ilvl="0">
      <w:start w:val="1"/>
      <w:numFmt w:val="decimal"/>
      <w:lvlText w:val="3.1.%1."/>
      <w:legacy w:legacy="1" w:legacySpace="0" w:legacyIndent="713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8">
    <w:nsid w:val="2CE91EED"/>
    <w:multiLevelType w:val="hybridMultilevel"/>
    <w:tmpl w:val="589A96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E814D26"/>
    <w:multiLevelType w:val="hybridMultilevel"/>
    <w:tmpl w:val="B9207802"/>
    <w:lvl w:ilvl="0" w:tplc="EC68D29E">
      <w:start w:val="1"/>
      <w:numFmt w:val="decimal"/>
      <w:lvlText w:val="%1)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0">
    <w:nsid w:val="2F9D64F2"/>
    <w:multiLevelType w:val="hybridMultilevel"/>
    <w:tmpl w:val="87B00EB2"/>
    <w:lvl w:ilvl="0" w:tplc="7F08D46A">
      <w:start w:val="3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1">
    <w:nsid w:val="32703270"/>
    <w:multiLevelType w:val="multilevel"/>
    <w:tmpl w:val="402682F4"/>
    <w:lvl w:ilvl="0">
      <w:start w:val="9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383E5F69"/>
    <w:multiLevelType w:val="hybridMultilevel"/>
    <w:tmpl w:val="20084228"/>
    <w:lvl w:ilvl="0" w:tplc="89645E2E">
      <w:start w:val="1"/>
      <w:numFmt w:val="bullet"/>
      <w:lvlText w:val=""/>
      <w:lvlJc w:val="left"/>
      <w:pPr>
        <w:tabs>
          <w:tab w:val="num" w:pos="1222"/>
        </w:tabs>
        <w:ind w:left="371" w:firstLine="709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3869573E"/>
    <w:multiLevelType w:val="multilevel"/>
    <w:tmpl w:val="C9F0762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4.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38D0513A"/>
    <w:multiLevelType w:val="hybridMultilevel"/>
    <w:tmpl w:val="BE4C021C"/>
    <w:lvl w:ilvl="0" w:tplc="58F8A2EC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38F144F5"/>
    <w:multiLevelType w:val="singleLevel"/>
    <w:tmpl w:val="97A87176"/>
    <w:lvl w:ilvl="0">
      <w:start w:val="8"/>
      <w:numFmt w:val="decimal"/>
      <w:lvlText w:val="2.1.%1."/>
      <w:legacy w:legacy="1" w:legacySpace="0" w:legacyIndent="691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26">
    <w:nsid w:val="3A503F83"/>
    <w:multiLevelType w:val="hybridMultilevel"/>
    <w:tmpl w:val="DB6415FA"/>
    <w:lvl w:ilvl="0" w:tplc="0F7C53B6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7">
    <w:nsid w:val="4BAF2A64"/>
    <w:multiLevelType w:val="multilevel"/>
    <w:tmpl w:val="8AF69A8A"/>
    <w:lvl w:ilvl="0">
      <w:start w:val="8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2"/>
      <w:numFmt w:val="decimal"/>
      <w:lvlText w:val="4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4D102699"/>
    <w:multiLevelType w:val="hybridMultilevel"/>
    <w:tmpl w:val="A5D8E4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DD23133"/>
    <w:multiLevelType w:val="multilevel"/>
    <w:tmpl w:val="0638D2A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0">
    <w:nsid w:val="5688597B"/>
    <w:multiLevelType w:val="multilevel"/>
    <w:tmpl w:val="F4840D0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587D0110"/>
    <w:multiLevelType w:val="multilevel"/>
    <w:tmpl w:val="EBCA563E"/>
    <w:lvl w:ilvl="0">
      <w:start w:val="9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5D1377FD"/>
    <w:multiLevelType w:val="multilevel"/>
    <w:tmpl w:val="FB4E74F2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113"/>
        </w:tabs>
        <w:ind w:left="111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6"/>
        </w:tabs>
        <w:ind w:left="18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9"/>
        </w:tabs>
        <w:ind w:left="243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2"/>
        </w:tabs>
        <w:ind w:left="33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5"/>
        </w:tabs>
        <w:ind w:left="39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78"/>
        </w:tabs>
        <w:ind w:left="48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51"/>
        </w:tabs>
        <w:ind w:left="545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84"/>
        </w:tabs>
        <w:ind w:left="6384" w:hanging="1800"/>
      </w:pPr>
      <w:rPr>
        <w:rFonts w:hint="default"/>
      </w:rPr>
    </w:lvl>
  </w:abstractNum>
  <w:abstractNum w:abstractNumId="33">
    <w:nsid w:val="60CC2CC3"/>
    <w:multiLevelType w:val="hybridMultilevel"/>
    <w:tmpl w:val="D9C268F6"/>
    <w:lvl w:ilvl="0" w:tplc="1BE8E80C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34">
    <w:nsid w:val="646F4E4A"/>
    <w:multiLevelType w:val="multilevel"/>
    <w:tmpl w:val="D0643F90"/>
    <w:lvl w:ilvl="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cs="Times New Roman"/>
        <w:color w:val="auto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/>
        <w:color w:val="auto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cs="Times New Roman"/>
        <w:color w:val="auto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/>
        <w:color w:val="auto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cs="Times New Roman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cs="Times New Roman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/>
        <w:color w:val="auto"/>
      </w:rPr>
    </w:lvl>
  </w:abstractNum>
  <w:abstractNum w:abstractNumId="35">
    <w:nsid w:val="64AE2C2C"/>
    <w:multiLevelType w:val="multilevel"/>
    <w:tmpl w:val="12EA080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36">
    <w:nsid w:val="650256D1"/>
    <w:multiLevelType w:val="hybridMultilevel"/>
    <w:tmpl w:val="ABEE62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79C20F7"/>
    <w:multiLevelType w:val="multilevel"/>
    <w:tmpl w:val="D7987802"/>
    <w:lvl w:ilvl="0">
      <w:start w:val="9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990"/>
        </w:tabs>
        <w:ind w:left="99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30"/>
        </w:tabs>
        <w:ind w:left="3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38">
    <w:nsid w:val="6CF01211"/>
    <w:multiLevelType w:val="hybridMultilevel"/>
    <w:tmpl w:val="122475CA"/>
    <w:lvl w:ilvl="0" w:tplc="5A0C04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701E0997"/>
    <w:multiLevelType w:val="hybridMultilevel"/>
    <w:tmpl w:val="12606240"/>
    <w:lvl w:ilvl="0" w:tplc="0419000F">
      <w:start w:val="1"/>
      <w:numFmt w:val="decimal"/>
      <w:lvlText w:val="%1."/>
      <w:lvlJc w:val="left"/>
      <w:pPr>
        <w:tabs>
          <w:tab w:val="num" w:pos="1507"/>
        </w:tabs>
        <w:ind w:left="150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227"/>
        </w:tabs>
        <w:ind w:left="222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947"/>
        </w:tabs>
        <w:ind w:left="294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67"/>
        </w:tabs>
        <w:ind w:left="366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87"/>
        </w:tabs>
        <w:ind w:left="438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107"/>
        </w:tabs>
        <w:ind w:left="510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827"/>
        </w:tabs>
        <w:ind w:left="582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547"/>
        </w:tabs>
        <w:ind w:left="654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67"/>
        </w:tabs>
        <w:ind w:left="7267" w:hanging="180"/>
      </w:pPr>
    </w:lvl>
  </w:abstractNum>
  <w:abstractNum w:abstractNumId="40">
    <w:nsid w:val="71A638A7"/>
    <w:multiLevelType w:val="hybridMultilevel"/>
    <w:tmpl w:val="4BBE0E4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A584A4A"/>
    <w:multiLevelType w:val="hybridMultilevel"/>
    <w:tmpl w:val="99B8C6C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7E027463"/>
    <w:multiLevelType w:val="singleLevel"/>
    <w:tmpl w:val="194CBE94"/>
    <w:lvl w:ilvl="0">
      <w:start w:val="1"/>
      <w:numFmt w:val="decimal"/>
      <w:lvlText w:val="5.1.%1."/>
      <w:legacy w:legacy="1" w:legacySpace="0" w:legacyIndent="670"/>
      <w:lvlJc w:val="left"/>
      <w:pPr>
        <w:ind w:left="0" w:firstLine="0"/>
      </w:pPr>
      <w:rPr>
        <w:rFonts w:ascii="Arial" w:hAnsi="Arial" w:cs="Arial" w:hint="default"/>
      </w:rPr>
    </w:lvl>
  </w:abstractNum>
  <w:num w:numId="1">
    <w:abstractNumId w:val="22"/>
  </w:num>
  <w:num w:numId="2">
    <w:abstractNumId w:val="30"/>
  </w:num>
  <w:num w:numId="3">
    <w:abstractNumId w:val="14"/>
  </w:num>
  <w:num w:numId="4">
    <w:abstractNumId w:val="23"/>
  </w:num>
  <w:num w:numId="5">
    <w:abstractNumId w:val="27"/>
  </w:num>
  <w:num w:numId="6">
    <w:abstractNumId w:val="31"/>
  </w:num>
  <w:num w:numId="7">
    <w:abstractNumId w:val="13"/>
  </w:num>
  <w:num w:numId="8">
    <w:abstractNumId w:val="37"/>
  </w:num>
  <w:num w:numId="9">
    <w:abstractNumId w:val="21"/>
  </w:num>
  <w:num w:numId="10">
    <w:abstractNumId w:val="16"/>
  </w:num>
  <w:num w:numId="11">
    <w:abstractNumId w:val="39"/>
  </w:num>
  <w:num w:numId="12">
    <w:abstractNumId w:val="32"/>
  </w:num>
  <w:num w:numId="13">
    <w:abstractNumId w:val="15"/>
  </w:num>
  <w:num w:numId="14">
    <w:abstractNumId w:val="11"/>
  </w:num>
  <w:num w:numId="1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</w:num>
  <w:num w:numId="17">
    <w:abstractNumId w:val="25"/>
    <w:lvlOverride w:ilvl="0">
      <w:startOverride w:val="8"/>
    </w:lvlOverride>
  </w:num>
  <w:num w:numId="18">
    <w:abstractNumId w:val="17"/>
    <w:lvlOverride w:ilvl="0">
      <w:startOverride w:val="1"/>
    </w:lvlOverride>
  </w:num>
  <w:num w:numId="19">
    <w:abstractNumId w:val="42"/>
    <w:lvlOverride w:ilvl="0">
      <w:startOverride w:val="1"/>
    </w:lvlOverride>
  </w:num>
  <w:num w:numId="20">
    <w:abstractNumId w:val="24"/>
  </w:num>
  <w:num w:numId="21">
    <w:abstractNumId w:val="8"/>
  </w:num>
  <w:num w:numId="22">
    <w:abstractNumId w:val="29"/>
  </w:num>
  <w:num w:numId="23">
    <w:abstractNumId w:val="18"/>
  </w:num>
  <w:num w:numId="24">
    <w:abstractNumId w:val="28"/>
  </w:num>
  <w:num w:numId="25">
    <w:abstractNumId w:val="10"/>
  </w:num>
  <w:num w:numId="26">
    <w:abstractNumId w:val="36"/>
  </w:num>
  <w:num w:numId="27">
    <w:abstractNumId w:val="7"/>
  </w:num>
  <w:num w:numId="28">
    <w:abstractNumId w:val="0"/>
  </w:num>
  <w:num w:numId="29">
    <w:abstractNumId w:val="1"/>
  </w:num>
  <w:num w:numId="30">
    <w:abstractNumId w:val="2"/>
  </w:num>
  <w:num w:numId="31">
    <w:abstractNumId w:val="40"/>
  </w:num>
  <w:num w:numId="32">
    <w:abstractNumId w:val="4"/>
  </w:num>
  <w:num w:numId="33">
    <w:abstractNumId w:val="38"/>
  </w:num>
  <w:num w:numId="34">
    <w:abstractNumId w:val="41"/>
  </w:num>
  <w:num w:numId="35">
    <w:abstractNumId w:val="26"/>
  </w:num>
  <w:num w:numId="36">
    <w:abstractNumId w:val="3"/>
  </w:num>
  <w:num w:numId="37">
    <w:abstractNumId w:val="5"/>
  </w:num>
  <w:num w:numId="38">
    <w:abstractNumId w:val="33"/>
  </w:num>
  <w:num w:numId="39">
    <w:abstractNumId w:val="12"/>
  </w:num>
  <w:num w:numId="40">
    <w:abstractNumId w:val="19"/>
  </w:num>
  <w:num w:numId="41">
    <w:abstractNumId w:val="20"/>
  </w:num>
  <w:num w:numId="42">
    <w:abstractNumId w:val="6"/>
  </w:num>
  <w:num w:numId="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6ED"/>
    <w:rsid w:val="00004010"/>
    <w:rsid w:val="00006D3E"/>
    <w:rsid w:val="000074D6"/>
    <w:rsid w:val="000115D6"/>
    <w:rsid w:val="00014407"/>
    <w:rsid w:val="000210FB"/>
    <w:rsid w:val="00027B04"/>
    <w:rsid w:val="00033901"/>
    <w:rsid w:val="00042E2D"/>
    <w:rsid w:val="00052648"/>
    <w:rsid w:val="0005764B"/>
    <w:rsid w:val="000600A8"/>
    <w:rsid w:val="00061667"/>
    <w:rsid w:val="00062A41"/>
    <w:rsid w:val="00062E11"/>
    <w:rsid w:val="00065887"/>
    <w:rsid w:val="00070ED6"/>
    <w:rsid w:val="000739B3"/>
    <w:rsid w:val="00077385"/>
    <w:rsid w:val="0008038B"/>
    <w:rsid w:val="000860D8"/>
    <w:rsid w:val="00091FCC"/>
    <w:rsid w:val="00092E90"/>
    <w:rsid w:val="000939D2"/>
    <w:rsid w:val="0009435F"/>
    <w:rsid w:val="00094987"/>
    <w:rsid w:val="00096B96"/>
    <w:rsid w:val="00096CF7"/>
    <w:rsid w:val="000A0972"/>
    <w:rsid w:val="000B170B"/>
    <w:rsid w:val="000B236D"/>
    <w:rsid w:val="000B2F82"/>
    <w:rsid w:val="000B309F"/>
    <w:rsid w:val="000C2C09"/>
    <w:rsid w:val="000C4249"/>
    <w:rsid w:val="000D3232"/>
    <w:rsid w:val="000D3D84"/>
    <w:rsid w:val="000E0109"/>
    <w:rsid w:val="000E4A4A"/>
    <w:rsid w:val="000E6EBB"/>
    <w:rsid w:val="000F4C4B"/>
    <w:rsid w:val="000F5000"/>
    <w:rsid w:val="000F646B"/>
    <w:rsid w:val="00101055"/>
    <w:rsid w:val="001062C2"/>
    <w:rsid w:val="00111BAC"/>
    <w:rsid w:val="00113417"/>
    <w:rsid w:val="00115437"/>
    <w:rsid w:val="001267A7"/>
    <w:rsid w:val="00145F43"/>
    <w:rsid w:val="00146321"/>
    <w:rsid w:val="00146FF2"/>
    <w:rsid w:val="0015243C"/>
    <w:rsid w:val="0017317D"/>
    <w:rsid w:val="00174396"/>
    <w:rsid w:val="001747CC"/>
    <w:rsid w:val="00175FD5"/>
    <w:rsid w:val="00177005"/>
    <w:rsid w:val="0018141D"/>
    <w:rsid w:val="0018479E"/>
    <w:rsid w:val="00187B7B"/>
    <w:rsid w:val="00194568"/>
    <w:rsid w:val="001946ED"/>
    <w:rsid w:val="001A0E3C"/>
    <w:rsid w:val="001A6381"/>
    <w:rsid w:val="001B08D9"/>
    <w:rsid w:val="001B2B71"/>
    <w:rsid w:val="001B3883"/>
    <w:rsid w:val="001C073A"/>
    <w:rsid w:val="001C372F"/>
    <w:rsid w:val="001C51E5"/>
    <w:rsid w:val="001C5BD3"/>
    <w:rsid w:val="001C6188"/>
    <w:rsid w:val="001C7317"/>
    <w:rsid w:val="001D4063"/>
    <w:rsid w:val="001D5D1D"/>
    <w:rsid w:val="001D6054"/>
    <w:rsid w:val="001E00F2"/>
    <w:rsid w:val="001E09E2"/>
    <w:rsid w:val="001F10C4"/>
    <w:rsid w:val="00201E0D"/>
    <w:rsid w:val="00202E0D"/>
    <w:rsid w:val="00202FF8"/>
    <w:rsid w:val="00205EF6"/>
    <w:rsid w:val="00206723"/>
    <w:rsid w:val="002079D2"/>
    <w:rsid w:val="00210768"/>
    <w:rsid w:val="0021385A"/>
    <w:rsid w:val="002164EA"/>
    <w:rsid w:val="00220B87"/>
    <w:rsid w:val="00220CF2"/>
    <w:rsid w:val="00225E35"/>
    <w:rsid w:val="00226788"/>
    <w:rsid w:val="002306E4"/>
    <w:rsid w:val="00233F5D"/>
    <w:rsid w:val="00235CE7"/>
    <w:rsid w:val="00237AC8"/>
    <w:rsid w:val="00240561"/>
    <w:rsid w:val="0024064F"/>
    <w:rsid w:val="00243485"/>
    <w:rsid w:val="00243F07"/>
    <w:rsid w:val="00247FB6"/>
    <w:rsid w:val="00256344"/>
    <w:rsid w:val="00262925"/>
    <w:rsid w:val="00267777"/>
    <w:rsid w:val="002754F5"/>
    <w:rsid w:val="002760DC"/>
    <w:rsid w:val="00281096"/>
    <w:rsid w:val="00284983"/>
    <w:rsid w:val="0028550D"/>
    <w:rsid w:val="00287D49"/>
    <w:rsid w:val="00290353"/>
    <w:rsid w:val="00292E7F"/>
    <w:rsid w:val="00292EBA"/>
    <w:rsid w:val="00293D33"/>
    <w:rsid w:val="00294E25"/>
    <w:rsid w:val="002A7277"/>
    <w:rsid w:val="002B1F63"/>
    <w:rsid w:val="002B5559"/>
    <w:rsid w:val="002B71A3"/>
    <w:rsid w:val="002C12C4"/>
    <w:rsid w:val="002C29FE"/>
    <w:rsid w:val="002C4005"/>
    <w:rsid w:val="002C4ED5"/>
    <w:rsid w:val="002C5222"/>
    <w:rsid w:val="002C5B58"/>
    <w:rsid w:val="002E0029"/>
    <w:rsid w:val="002F2CDC"/>
    <w:rsid w:val="002F3CA4"/>
    <w:rsid w:val="002F6198"/>
    <w:rsid w:val="003019CC"/>
    <w:rsid w:val="00303595"/>
    <w:rsid w:val="003039D3"/>
    <w:rsid w:val="00312C04"/>
    <w:rsid w:val="00313288"/>
    <w:rsid w:val="00317D96"/>
    <w:rsid w:val="00326056"/>
    <w:rsid w:val="00327DD5"/>
    <w:rsid w:val="0033428A"/>
    <w:rsid w:val="00334A92"/>
    <w:rsid w:val="0033711E"/>
    <w:rsid w:val="0034247D"/>
    <w:rsid w:val="003546BD"/>
    <w:rsid w:val="00355E45"/>
    <w:rsid w:val="00357F02"/>
    <w:rsid w:val="00360E6E"/>
    <w:rsid w:val="00361F64"/>
    <w:rsid w:val="0036546B"/>
    <w:rsid w:val="00365777"/>
    <w:rsid w:val="00367434"/>
    <w:rsid w:val="0037357E"/>
    <w:rsid w:val="0037620D"/>
    <w:rsid w:val="00383319"/>
    <w:rsid w:val="00384C1E"/>
    <w:rsid w:val="003858DE"/>
    <w:rsid w:val="00392FC3"/>
    <w:rsid w:val="00394495"/>
    <w:rsid w:val="003A2FDB"/>
    <w:rsid w:val="003B0484"/>
    <w:rsid w:val="003B3D60"/>
    <w:rsid w:val="003B69A6"/>
    <w:rsid w:val="003B7524"/>
    <w:rsid w:val="003C1DA2"/>
    <w:rsid w:val="003C1FB2"/>
    <w:rsid w:val="003C4B3D"/>
    <w:rsid w:val="003C73AF"/>
    <w:rsid w:val="003D0722"/>
    <w:rsid w:val="003D1AC4"/>
    <w:rsid w:val="003D1BED"/>
    <w:rsid w:val="003D3323"/>
    <w:rsid w:val="003D56A5"/>
    <w:rsid w:val="003E1AB6"/>
    <w:rsid w:val="003E259F"/>
    <w:rsid w:val="003F4A02"/>
    <w:rsid w:val="00402080"/>
    <w:rsid w:val="00402C52"/>
    <w:rsid w:val="00403024"/>
    <w:rsid w:val="00403FA2"/>
    <w:rsid w:val="004052EF"/>
    <w:rsid w:val="00410356"/>
    <w:rsid w:val="00410F9C"/>
    <w:rsid w:val="00412859"/>
    <w:rsid w:val="004168F3"/>
    <w:rsid w:val="0042565D"/>
    <w:rsid w:val="004319FB"/>
    <w:rsid w:val="004331E4"/>
    <w:rsid w:val="00436A76"/>
    <w:rsid w:val="004379FC"/>
    <w:rsid w:val="00440A53"/>
    <w:rsid w:val="00441171"/>
    <w:rsid w:val="0044515E"/>
    <w:rsid w:val="00445708"/>
    <w:rsid w:val="0045172A"/>
    <w:rsid w:val="004538CE"/>
    <w:rsid w:val="00456C63"/>
    <w:rsid w:val="00457F2D"/>
    <w:rsid w:val="00464F87"/>
    <w:rsid w:val="0047143A"/>
    <w:rsid w:val="004739AA"/>
    <w:rsid w:val="00480082"/>
    <w:rsid w:val="00480BF0"/>
    <w:rsid w:val="00481FCF"/>
    <w:rsid w:val="00491118"/>
    <w:rsid w:val="00495C08"/>
    <w:rsid w:val="00497549"/>
    <w:rsid w:val="004A226D"/>
    <w:rsid w:val="004B054A"/>
    <w:rsid w:val="004B2435"/>
    <w:rsid w:val="004B553C"/>
    <w:rsid w:val="004B6502"/>
    <w:rsid w:val="004B67F9"/>
    <w:rsid w:val="004C44FA"/>
    <w:rsid w:val="004D5069"/>
    <w:rsid w:val="004D54AF"/>
    <w:rsid w:val="004D686E"/>
    <w:rsid w:val="004D7A2C"/>
    <w:rsid w:val="004E02BA"/>
    <w:rsid w:val="004E0696"/>
    <w:rsid w:val="004E5BA6"/>
    <w:rsid w:val="004E7E18"/>
    <w:rsid w:val="004F1B21"/>
    <w:rsid w:val="004F1C70"/>
    <w:rsid w:val="004F25B1"/>
    <w:rsid w:val="004F3D5E"/>
    <w:rsid w:val="0050050C"/>
    <w:rsid w:val="00500D4B"/>
    <w:rsid w:val="0050488F"/>
    <w:rsid w:val="00506225"/>
    <w:rsid w:val="00507D7B"/>
    <w:rsid w:val="00510E11"/>
    <w:rsid w:val="005118C1"/>
    <w:rsid w:val="005250B3"/>
    <w:rsid w:val="0052735D"/>
    <w:rsid w:val="00527853"/>
    <w:rsid w:val="00534210"/>
    <w:rsid w:val="005362E1"/>
    <w:rsid w:val="005362F0"/>
    <w:rsid w:val="00544C20"/>
    <w:rsid w:val="00547864"/>
    <w:rsid w:val="0055290C"/>
    <w:rsid w:val="005605C5"/>
    <w:rsid w:val="00563EF4"/>
    <w:rsid w:val="00567124"/>
    <w:rsid w:val="00571EF4"/>
    <w:rsid w:val="00572230"/>
    <w:rsid w:val="0057285D"/>
    <w:rsid w:val="00574099"/>
    <w:rsid w:val="00575EE9"/>
    <w:rsid w:val="005773EC"/>
    <w:rsid w:val="00581BB3"/>
    <w:rsid w:val="00583635"/>
    <w:rsid w:val="00584AEE"/>
    <w:rsid w:val="005A5C29"/>
    <w:rsid w:val="005A6748"/>
    <w:rsid w:val="005B0EBD"/>
    <w:rsid w:val="005B3887"/>
    <w:rsid w:val="005B461B"/>
    <w:rsid w:val="005B5719"/>
    <w:rsid w:val="005B6219"/>
    <w:rsid w:val="005B66F1"/>
    <w:rsid w:val="005B7702"/>
    <w:rsid w:val="005C42DD"/>
    <w:rsid w:val="005D1719"/>
    <w:rsid w:val="005D379A"/>
    <w:rsid w:val="005D3920"/>
    <w:rsid w:val="005D7327"/>
    <w:rsid w:val="005E02B2"/>
    <w:rsid w:val="005E3FF8"/>
    <w:rsid w:val="005E4C09"/>
    <w:rsid w:val="005E7B73"/>
    <w:rsid w:val="005F0AA5"/>
    <w:rsid w:val="005F0DF6"/>
    <w:rsid w:val="005F220C"/>
    <w:rsid w:val="005F2600"/>
    <w:rsid w:val="00600080"/>
    <w:rsid w:val="00626C65"/>
    <w:rsid w:val="006311A0"/>
    <w:rsid w:val="00631A0D"/>
    <w:rsid w:val="00632F8E"/>
    <w:rsid w:val="006432E6"/>
    <w:rsid w:val="00647E87"/>
    <w:rsid w:val="00650766"/>
    <w:rsid w:val="00651360"/>
    <w:rsid w:val="00657445"/>
    <w:rsid w:val="00661298"/>
    <w:rsid w:val="00662299"/>
    <w:rsid w:val="00662E3E"/>
    <w:rsid w:val="006701E7"/>
    <w:rsid w:val="00671279"/>
    <w:rsid w:val="0067309D"/>
    <w:rsid w:val="00674061"/>
    <w:rsid w:val="00675010"/>
    <w:rsid w:val="00677A08"/>
    <w:rsid w:val="00677F41"/>
    <w:rsid w:val="00680557"/>
    <w:rsid w:val="006823A0"/>
    <w:rsid w:val="0068359E"/>
    <w:rsid w:val="0068452C"/>
    <w:rsid w:val="006846A7"/>
    <w:rsid w:val="00686EBB"/>
    <w:rsid w:val="006953BF"/>
    <w:rsid w:val="00695C5C"/>
    <w:rsid w:val="006968A1"/>
    <w:rsid w:val="00697BD3"/>
    <w:rsid w:val="00697F02"/>
    <w:rsid w:val="006A5C6D"/>
    <w:rsid w:val="006A69C9"/>
    <w:rsid w:val="006A7678"/>
    <w:rsid w:val="006B3B2A"/>
    <w:rsid w:val="006B6530"/>
    <w:rsid w:val="006D6CBC"/>
    <w:rsid w:val="006E277D"/>
    <w:rsid w:val="006F292B"/>
    <w:rsid w:val="006F47D2"/>
    <w:rsid w:val="006F7BC4"/>
    <w:rsid w:val="00701364"/>
    <w:rsid w:val="007035E3"/>
    <w:rsid w:val="00704A89"/>
    <w:rsid w:val="0070756F"/>
    <w:rsid w:val="00712649"/>
    <w:rsid w:val="00713D39"/>
    <w:rsid w:val="0072474D"/>
    <w:rsid w:val="00726621"/>
    <w:rsid w:val="00730ECD"/>
    <w:rsid w:val="007318B0"/>
    <w:rsid w:val="00731C7C"/>
    <w:rsid w:val="007363DA"/>
    <w:rsid w:val="00736F23"/>
    <w:rsid w:val="00741BBC"/>
    <w:rsid w:val="00741E99"/>
    <w:rsid w:val="00745312"/>
    <w:rsid w:val="00751232"/>
    <w:rsid w:val="00754136"/>
    <w:rsid w:val="00757CC3"/>
    <w:rsid w:val="00762F4E"/>
    <w:rsid w:val="007631D6"/>
    <w:rsid w:val="00763FF8"/>
    <w:rsid w:val="007643FC"/>
    <w:rsid w:val="00764819"/>
    <w:rsid w:val="00766F81"/>
    <w:rsid w:val="0077291C"/>
    <w:rsid w:val="007742D7"/>
    <w:rsid w:val="00784281"/>
    <w:rsid w:val="007871E0"/>
    <w:rsid w:val="00787F70"/>
    <w:rsid w:val="007904F4"/>
    <w:rsid w:val="00796832"/>
    <w:rsid w:val="007A0A8A"/>
    <w:rsid w:val="007A257A"/>
    <w:rsid w:val="007A2EC7"/>
    <w:rsid w:val="007A3D3E"/>
    <w:rsid w:val="007B078D"/>
    <w:rsid w:val="007C54DB"/>
    <w:rsid w:val="007D158D"/>
    <w:rsid w:val="007D239A"/>
    <w:rsid w:val="007D25A0"/>
    <w:rsid w:val="007E2062"/>
    <w:rsid w:val="007E2939"/>
    <w:rsid w:val="007E3027"/>
    <w:rsid w:val="007F47E3"/>
    <w:rsid w:val="008123D0"/>
    <w:rsid w:val="00813AEC"/>
    <w:rsid w:val="00820716"/>
    <w:rsid w:val="00822000"/>
    <w:rsid w:val="008246CA"/>
    <w:rsid w:val="0082753B"/>
    <w:rsid w:val="00835DBD"/>
    <w:rsid w:val="00836168"/>
    <w:rsid w:val="008368D8"/>
    <w:rsid w:val="00845C4F"/>
    <w:rsid w:val="00847D13"/>
    <w:rsid w:val="00851230"/>
    <w:rsid w:val="00855ADC"/>
    <w:rsid w:val="0086430A"/>
    <w:rsid w:val="00866825"/>
    <w:rsid w:val="008727A2"/>
    <w:rsid w:val="00872D10"/>
    <w:rsid w:val="00872FB5"/>
    <w:rsid w:val="008734A9"/>
    <w:rsid w:val="0088115C"/>
    <w:rsid w:val="00883958"/>
    <w:rsid w:val="00890D5F"/>
    <w:rsid w:val="00896C42"/>
    <w:rsid w:val="008A36E8"/>
    <w:rsid w:val="008A45DB"/>
    <w:rsid w:val="008B1C11"/>
    <w:rsid w:val="008B2D2A"/>
    <w:rsid w:val="008B43E6"/>
    <w:rsid w:val="008B6E11"/>
    <w:rsid w:val="008C1E3B"/>
    <w:rsid w:val="008C344E"/>
    <w:rsid w:val="008D1DFB"/>
    <w:rsid w:val="008D25DB"/>
    <w:rsid w:val="008D454D"/>
    <w:rsid w:val="008D5636"/>
    <w:rsid w:val="008D61B6"/>
    <w:rsid w:val="008E7066"/>
    <w:rsid w:val="008F381D"/>
    <w:rsid w:val="00914D15"/>
    <w:rsid w:val="00916BFF"/>
    <w:rsid w:val="00920920"/>
    <w:rsid w:val="0092312A"/>
    <w:rsid w:val="009245FE"/>
    <w:rsid w:val="009277F6"/>
    <w:rsid w:val="00931FC8"/>
    <w:rsid w:val="00937EAA"/>
    <w:rsid w:val="00954DB2"/>
    <w:rsid w:val="009643DE"/>
    <w:rsid w:val="00972B4C"/>
    <w:rsid w:val="00975092"/>
    <w:rsid w:val="0097592D"/>
    <w:rsid w:val="009760D8"/>
    <w:rsid w:val="009800AE"/>
    <w:rsid w:val="00985A42"/>
    <w:rsid w:val="00993CD0"/>
    <w:rsid w:val="009A0234"/>
    <w:rsid w:val="009A077F"/>
    <w:rsid w:val="009B54F0"/>
    <w:rsid w:val="009C7E90"/>
    <w:rsid w:val="009D51FA"/>
    <w:rsid w:val="009D5DEE"/>
    <w:rsid w:val="009D66B3"/>
    <w:rsid w:val="009E6C19"/>
    <w:rsid w:val="009F3CD4"/>
    <w:rsid w:val="009F4364"/>
    <w:rsid w:val="009F5140"/>
    <w:rsid w:val="009F5766"/>
    <w:rsid w:val="009F6C76"/>
    <w:rsid w:val="009F7874"/>
    <w:rsid w:val="00A01987"/>
    <w:rsid w:val="00A029F7"/>
    <w:rsid w:val="00A0464D"/>
    <w:rsid w:val="00A0769C"/>
    <w:rsid w:val="00A16AA1"/>
    <w:rsid w:val="00A20494"/>
    <w:rsid w:val="00A2462E"/>
    <w:rsid w:val="00A300A6"/>
    <w:rsid w:val="00A30282"/>
    <w:rsid w:val="00A47A76"/>
    <w:rsid w:val="00A52183"/>
    <w:rsid w:val="00A537C4"/>
    <w:rsid w:val="00A60B02"/>
    <w:rsid w:val="00A61DA9"/>
    <w:rsid w:val="00A62ADD"/>
    <w:rsid w:val="00A6330E"/>
    <w:rsid w:val="00A6596E"/>
    <w:rsid w:val="00A66CF5"/>
    <w:rsid w:val="00A70E54"/>
    <w:rsid w:val="00A7377D"/>
    <w:rsid w:val="00A7542D"/>
    <w:rsid w:val="00A75C69"/>
    <w:rsid w:val="00A77953"/>
    <w:rsid w:val="00A832A4"/>
    <w:rsid w:val="00A8433E"/>
    <w:rsid w:val="00A84698"/>
    <w:rsid w:val="00A84A75"/>
    <w:rsid w:val="00A867A2"/>
    <w:rsid w:val="00A87015"/>
    <w:rsid w:val="00A902F4"/>
    <w:rsid w:val="00A93D3D"/>
    <w:rsid w:val="00A96B70"/>
    <w:rsid w:val="00AA5432"/>
    <w:rsid w:val="00AA5A90"/>
    <w:rsid w:val="00AA63C2"/>
    <w:rsid w:val="00AA7757"/>
    <w:rsid w:val="00AB018B"/>
    <w:rsid w:val="00AB4881"/>
    <w:rsid w:val="00AC6F47"/>
    <w:rsid w:val="00AD0714"/>
    <w:rsid w:val="00AD18D1"/>
    <w:rsid w:val="00AD5682"/>
    <w:rsid w:val="00AD7C9F"/>
    <w:rsid w:val="00AD7FBE"/>
    <w:rsid w:val="00AE1958"/>
    <w:rsid w:val="00AE23EA"/>
    <w:rsid w:val="00AE357B"/>
    <w:rsid w:val="00AF4A61"/>
    <w:rsid w:val="00B03FF3"/>
    <w:rsid w:val="00B0564E"/>
    <w:rsid w:val="00B11400"/>
    <w:rsid w:val="00B132C0"/>
    <w:rsid w:val="00B21366"/>
    <w:rsid w:val="00B363CD"/>
    <w:rsid w:val="00B369E5"/>
    <w:rsid w:val="00B36AC3"/>
    <w:rsid w:val="00B3726D"/>
    <w:rsid w:val="00B408CC"/>
    <w:rsid w:val="00B50FA6"/>
    <w:rsid w:val="00B51B61"/>
    <w:rsid w:val="00B57265"/>
    <w:rsid w:val="00B6365F"/>
    <w:rsid w:val="00B67F40"/>
    <w:rsid w:val="00B7338A"/>
    <w:rsid w:val="00B736E7"/>
    <w:rsid w:val="00B7496D"/>
    <w:rsid w:val="00B870C7"/>
    <w:rsid w:val="00B94BF7"/>
    <w:rsid w:val="00B96D42"/>
    <w:rsid w:val="00BA0422"/>
    <w:rsid w:val="00BA3415"/>
    <w:rsid w:val="00BA6252"/>
    <w:rsid w:val="00BA7768"/>
    <w:rsid w:val="00BA7EAB"/>
    <w:rsid w:val="00BB2DF4"/>
    <w:rsid w:val="00BB7D4E"/>
    <w:rsid w:val="00BC1145"/>
    <w:rsid w:val="00BD6140"/>
    <w:rsid w:val="00BD6DF6"/>
    <w:rsid w:val="00BE3510"/>
    <w:rsid w:val="00BE5D30"/>
    <w:rsid w:val="00BE67FC"/>
    <w:rsid w:val="00BF3BD5"/>
    <w:rsid w:val="00BF451E"/>
    <w:rsid w:val="00BF500C"/>
    <w:rsid w:val="00BF79C0"/>
    <w:rsid w:val="00C03D8E"/>
    <w:rsid w:val="00C0428A"/>
    <w:rsid w:val="00C10FEB"/>
    <w:rsid w:val="00C13EB1"/>
    <w:rsid w:val="00C211B1"/>
    <w:rsid w:val="00C2195C"/>
    <w:rsid w:val="00C24E98"/>
    <w:rsid w:val="00C25762"/>
    <w:rsid w:val="00C261EA"/>
    <w:rsid w:val="00C40646"/>
    <w:rsid w:val="00C40657"/>
    <w:rsid w:val="00C47B68"/>
    <w:rsid w:val="00C50BDD"/>
    <w:rsid w:val="00C53842"/>
    <w:rsid w:val="00C53C62"/>
    <w:rsid w:val="00C627C7"/>
    <w:rsid w:val="00C64724"/>
    <w:rsid w:val="00C700D0"/>
    <w:rsid w:val="00C73A4C"/>
    <w:rsid w:val="00C75BF8"/>
    <w:rsid w:val="00C771D5"/>
    <w:rsid w:val="00C777EF"/>
    <w:rsid w:val="00C80737"/>
    <w:rsid w:val="00C85512"/>
    <w:rsid w:val="00C91EA3"/>
    <w:rsid w:val="00C95433"/>
    <w:rsid w:val="00C959E3"/>
    <w:rsid w:val="00CA2817"/>
    <w:rsid w:val="00CA337B"/>
    <w:rsid w:val="00CA4843"/>
    <w:rsid w:val="00CA488A"/>
    <w:rsid w:val="00CA6DF8"/>
    <w:rsid w:val="00CB0716"/>
    <w:rsid w:val="00CB2806"/>
    <w:rsid w:val="00CB7494"/>
    <w:rsid w:val="00CC0C72"/>
    <w:rsid w:val="00CC469B"/>
    <w:rsid w:val="00CC5D8B"/>
    <w:rsid w:val="00CD1ADB"/>
    <w:rsid w:val="00CD5F63"/>
    <w:rsid w:val="00CE0837"/>
    <w:rsid w:val="00CE342F"/>
    <w:rsid w:val="00CE38CA"/>
    <w:rsid w:val="00CE451F"/>
    <w:rsid w:val="00CE7A6F"/>
    <w:rsid w:val="00CE7C9D"/>
    <w:rsid w:val="00CF1BC9"/>
    <w:rsid w:val="00CF22BE"/>
    <w:rsid w:val="00CF23EB"/>
    <w:rsid w:val="00CF4C69"/>
    <w:rsid w:val="00D0091F"/>
    <w:rsid w:val="00D0583C"/>
    <w:rsid w:val="00D11FF5"/>
    <w:rsid w:val="00D1231F"/>
    <w:rsid w:val="00D13DDD"/>
    <w:rsid w:val="00D1544A"/>
    <w:rsid w:val="00D24188"/>
    <w:rsid w:val="00D256AD"/>
    <w:rsid w:val="00D3089B"/>
    <w:rsid w:val="00D31E28"/>
    <w:rsid w:val="00D33347"/>
    <w:rsid w:val="00D46EF3"/>
    <w:rsid w:val="00D4714F"/>
    <w:rsid w:val="00D5016E"/>
    <w:rsid w:val="00D55C06"/>
    <w:rsid w:val="00D63BA3"/>
    <w:rsid w:val="00D64B49"/>
    <w:rsid w:val="00D70BB6"/>
    <w:rsid w:val="00D70BCE"/>
    <w:rsid w:val="00D91551"/>
    <w:rsid w:val="00D91AB5"/>
    <w:rsid w:val="00D91DF8"/>
    <w:rsid w:val="00DA06E1"/>
    <w:rsid w:val="00DA350D"/>
    <w:rsid w:val="00DA3E23"/>
    <w:rsid w:val="00DB770C"/>
    <w:rsid w:val="00DB7AE3"/>
    <w:rsid w:val="00DC315C"/>
    <w:rsid w:val="00DC3EAC"/>
    <w:rsid w:val="00DD2CAB"/>
    <w:rsid w:val="00DD49D8"/>
    <w:rsid w:val="00DD4D96"/>
    <w:rsid w:val="00DE0150"/>
    <w:rsid w:val="00DE45AD"/>
    <w:rsid w:val="00DE6295"/>
    <w:rsid w:val="00DE7B4B"/>
    <w:rsid w:val="00DF202A"/>
    <w:rsid w:val="00DF6CE5"/>
    <w:rsid w:val="00DF77C4"/>
    <w:rsid w:val="00DF7B4B"/>
    <w:rsid w:val="00E002F1"/>
    <w:rsid w:val="00E04A2A"/>
    <w:rsid w:val="00E053A8"/>
    <w:rsid w:val="00E06341"/>
    <w:rsid w:val="00E071D7"/>
    <w:rsid w:val="00E071F5"/>
    <w:rsid w:val="00E07A96"/>
    <w:rsid w:val="00E106C3"/>
    <w:rsid w:val="00E125E4"/>
    <w:rsid w:val="00E14BAB"/>
    <w:rsid w:val="00E15371"/>
    <w:rsid w:val="00E21DCA"/>
    <w:rsid w:val="00E320B8"/>
    <w:rsid w:val="00E42F18"/>
    <w:rsid w:val="00E468CE"/>
    <w:rsid w:val="00E46EA2"/>
    <w:rsid w:val="00E622A8"/>
    <w:rsid w:val="00E63F13"/>
    <w:rsid w:val="00E64435"/>
    <w:rsid w:val="00E709C6"/>
    <w:rsid w:val="00E730EF"/>
    <w:rsid w:val="00E73C41"/>
    <w:rsid w:val="00E8052E"/>
    <w:rsid w:val="00E90A86"/>
    <w:rsid w:val="00E94159"/>
    <w:rsid w:val="00E9542A"/>
    <w:rsid w:val="00E95923"/>
    <w:rsid w:val="00EA00C4"/>
    <w:rsid w:val="00EA1492"/>
    <w:rsid w:val="00EC3D05"/>
    <w:rsid w:val="00ED12DB"/>
    <w:rsid w:val="00ED2A9E"/>
    <w:rsid w:val="00EE1210"/>
    <w:rsid w:val="00EE2D52"/>
    <w:rsid w:val="00EE453A"/>
    <w:rsid w:val="00EF59CE"/>
    <w:rsid w:val="00EF7315"/>
    <w:rsid w:val="00F0544B"/>
    <w:rsid w:val="00F12C22"/>
    <w:rsid w:val="00F13E3B"/>
    <w:rsid w:val="00F13E93"/>
    <w:rsid w:val="00F245A5"/>
    <w:rsid w:val="00F252A0"/>
    <w:rsid w:val="00F31081"/>
    <w:rsid w:val="00F43A28"/>
    <w:rsid w:val="00F444FD"/>
    <w:rsid w:val="00F50A35"/>
    <w:rsid w:val="00F526DA"/>
    <w:rsid w:val="00F52DB1"/>
    <w:rsid w:val="00F53BA5"/>
    <w:rsid w:val="00F54CCC"/>
    <w:rsid w:val="00F550F1"/>
    <w:rsid w:val="00F5552A"/>
    <w:rsid w:val="00F601C7"/>
    <w:rsid w:val="00F63442"/>
    <w:rsid w:val="00F63521"/>
    <w:rsid w:val="00F71974"/>
    <w:rsid w:val="00F7623C"/>
    <w:rsid w:val="00F81C8A"/>
    <w:rsid w:val="00F946CE"/>
    <w:rsid w:val="00F96985"/>
    <w:rsid w:val="00F976F7"/>
    <w:rsid w:val="00FA0E19"/>
    <w:rsid w:val="00FA57B3"/>
    <w:rsid w:val="00FA74B1"/>
    <w:rsid w:val="00FB6A36"/>
    <w:rsid w:val="00FC0ED6"/>
    <w:rsid w:val="00FC3D40"/>
    <w:rsid w:val="00FC4DF7"/>
    <w:rsid w:val="00FD0218"/>
    <w:rsid w:val="00FD056D"/>
    <w:rsid w:val="00FD2951"/>
    <w:rsid w:val="00FD2FBA"/>
    <w:rsid w:val="00FD4162"/>
    <w:rsid w:val="00FE4D6B"/>
    <w:rsid w:val="00FF2901"/>
    <w:rsid w:val="00FF34A5"/>
    <w:rsid w:val="00FF5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6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46EF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qFormat/>
    <w:rsid w:val="00D46EF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46EF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46EF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6EF3"/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customStyle="1" w:styleId="20">
    <w:name w:val="Заголовок 2 Знак"/>
    <w:basedOn w:val="a0"/>
    <w:link w:val="2"/>
    <w:rsid w:val="00D46EF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46EF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46EF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3">
    <w:name w:val="Table Grid"/>
    <w:basedOn w:val="a1"/>
    <w:uiPriority w:val="59"/>
    <w:rsid w:val="00D46EF3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D46EF3"/>
    <w:pPr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D46EF3"/>
    <w:pPr>
      <w:spacing w:line="360" w:lineRule="auto"/>
      <w:ind w:firstLine="540"/>
      <w:jc w:val="both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D46EF3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er"/>
    <w:basedOn w:val="a"/>
    <w:link w:val="a5"/>
    <w:rsid w:val="00D46EF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D46EF3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rsid w:val="00D46EF3"/>
  </w:style>
  <w:style w:type="paragraph" w:styleId="a7">
    <w:name w:val="Block Text"/>
    <w:basedOn w:val="a"/>
    <w:rsid w:val="00D46EF3"/>
    <w:pPr>
      <w:ind w:left="1620" w:right="1615"/>
      <w:jc w:val="both"/>
    </w:pPr>
    <w:rPr>
      <w:rFonts w:ascii="Arial" w:hAnsi="Arial" w:cs="Arial"/>
      <w:b/>
      <w:bCs/>
      <w:sz w:val="28"/>
      <w:szCs w:val="28"/>
    </w:rPr>
  </w:style>
  <w:style w:type="paragraph" w:customStyle="1" w:styleId="a8">
    <w:name w:val="Таблицы (моноширинный)"/>
    <w:basedOn w:val="a"/>
    <w:next w:val="a"/>
    <w:rsid w:val="00D46EF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9">
    <w:name w:val="Гипертекстовая ссылка"/>
    <w:rsid w:val="00D46EF3"/>
    <w:rPr>
      <w:b/>
      <w:bCs/>
      <w:color w:val="008000"/>
      <w:sz w:val="20"/>
      <w:szCs w:val="20"/>
      <w:u w:val="single"/>
    </w:rPr>
  </w:style>
  <w:style w:type="paragraph" w:styleId="aa">
    <w:name w:val="Body Text Indent"/>
    <w:basedOn w:val="a"/>
    <w:link w:val="ab"/>
    <w:rsid w:val="00D46EF3"/>
    <w:pPr>
      <w:spacing w:after="120"/>
      <w:ind w:left="283"/>
    </w:pPr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D46EF3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header"/>
    <w:basedOn w:val="a"/>
    <w:link w:val="ad"/>
    <w:rsid w:val="00D46EF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d">
    <w:name w:val="Верхний колонтитул Знак"/>
    <w:basedOn w:val="a0"/>
    <w:link w:val="ac"/>
    <w:rsid w:val="00D46EF3"/>
    <w:rPr>
      <w:rFonts w:ascii="Times New Roman" w:eastAsia="Times New Roman" w:hAnsi="Times New Roman" w:cs="Times New Roman"/>
      <w:sz w:val="24"/>
      <w:szCs w:val="24"/>
    </w:rPr>
  </w:style>
  <w:style w:type="paragraph" w:customStyle="1" w:styleId="ae">
    <w:name w:val="Постоянная часть"/>
    <w:basedOn w:val="a"/>
    <w:next w:val="a"/>
    <w:rsid w:val="00D46EF3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b/>
      <w:bCs/>
      <w:sz w:val="18"/>
      <w:szCs w:val="18"/>
      <w:u w:val="single"/>
    </w:rPr>
  </w:style>
  <w:style w:type="character" w:styleId="af">
    <w:name w:val="Hyperlink"/>
    <w:uiPriority w:val="99"/>
    <w:rsid w:val="00D46EF3"/>
    <w:rPr>
      <w:color w:val="0000FF"/>
      <w:u w:val="single"/>
    </w:rPr>
  </w:style>
  <w:style w:type="paragraph" w:styleId="31">
    <w:name w:val="Body Text Indent 3"/>
    <w:basedOn w:val="a"/>
    <w:link w:val="32"/>
    <w:rsid w:val="00D46EF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D46EF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caption"/>
    <w:basedOn w:val="a"/>
    <w:next w:val="a"/>
    <w:qFormat/>
    <w:rsid w:val="00D46EF3"/>
    <w:pPr>
      <w:overflowPunct w:val="0"/>
      <w:autoSpaceDE w:val="0"/>
      <w:autoSpaceDN w:val="0"/>
      <w:adjustRightInd w:val="0"/>
      <w:jc w:val="center"/>
      <w:textAlignment w:val="baseline"/>
    </w:pPr>
    <w:rPr>
      <w:b/>
      <w:spacing w:val="20"/>
      <w:sz w:val="32"/>
    </w:rPr>
  </w:style>
  <w:style w:type="paragraph" w:customStyle="1" w:styleId="Style23">
    <w:name w:val="Style23"/>
    <w:basedOn w:val="a"/>
    <w:rsid w:val="00D46EF3"/>
    <w:pPr>
      <w:widowControl w:val="0"/>
      <w:autoSpaceDE w:val="0"/>
      <w:autoSpaceDN w:val="0"/>
      <w:adjustRightInd w:val="0"/>
    </w:pPr>
    <w:rPr>
      <w:rFonts w:ascii="Consolas" w:hAnsi="Consolas"/>
      <w:sz w:val="24"/>
      <w:szCs w:val="24"/>
    </w:rPr>
  </w:style>
  <w:style w:type="paragraph" w:customStyle="1" w:styleId="Style24">
    <w:name w:val="Style24"/>
    <w:basedOn w:val="a"/>
    <w:rsid w:val="00D46EF3"/>
    <w:pPr>
      <w:widowControl w:val="0"/>
      <w:autoSpaceDE w:val="0"/>
      <w:autoSpaceDN w:val="0"/>
      <w:adjustRightInd w:val="0"/>
    </w:pPr>
    <w:rPr>
      <w:rFonts w:ascii="Consolas" w:hAnsi="Consolas"/>
      <w:sz w:val="24"/>
      <w:szCs w:val="24"/>
    </w:rPr>
  </w:style>
  <w:style w:type="character" w:customStyle="1" w:styleId="FontStyle50">
    <w:name w:val="Font Style50"/>
    <w:rsid w:val="00D46EF3"/>
    <w:rPr>
      <w:rFonts w:ascii="Georgia" w:hAnsi="Georgia" w:cs="Georgia"/>
      <w:b/>
      <w:bCs/>
      <w:sz w:val="30"/>
      <w:szCs w:val="30"/>
    </w:rPr>
  </w:style>
  <w:style w:type="character" w:customStyle="1" w:styleId="FontStyle53">
    <w:name w:val="Font Style53"/>
    <w:rsid w:val="00D46EF3"/>
    <w:rPr>
      <w:rFonts w:ascii="Times New Roman" w:hAnsi="Times New Roman" w:cs="Times New Roman"/>
      <w:sz w:val="26"/>
      <w:szCs w:val="26"/>
    </w:rPr>
  </w:style>
  <w:style w:type="character" w:customStyle="1" w:styleId="FontStyle55">
    <w:name w:val="Font Style55"/>
    <w:rsid w:val="00D46EF3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">
    <w:name w:val="Style3"/>
    <w:basedOn w:val="a"/>
    <w:rsid w:val="00D46EF3"/>
    <w:pPr>
      <w:widowControl w:val="0"/>
      <w:autoSpaceDE w:val="0"/>
      <w:autoSpaceDN w:val="0"/>
      <w:adjustRightInd w:val="0"/>
    </w:pPr>
    <w:rPr>
      <w:rFonts w:ascii="Consolas" w:hAnsi="Consolas"/>
      <w:sz w:val="24"/>
      <w:szCs w:val="24"/>
    </w:rPr>
  </w:style>
  <w:style w:type="paragraph" w:customStyle="1" w:styleId="Style8">
    <w:name w:val="Style8"/>
    <w:basedOn w:val="a"/>
    <w:rsid w:val="00D46EF3"/>
    <w:pPr>
      <w:widowControl w:val="0"/>
      <w:autoSpaceDE w:val="0"/>
      <w:autoSpaceDN w:val="0"/>
      <w:adjustRightInd w:val="0"/>
    </w:pPr>
    <w:rPr>
      <w:rFonts w:ascii="Consolas" w:hAnsi="Consolas"/>
      <w:sz w:val="24"/>
      <w:szCs w:val="24"/>
    </w:rPr>
  </w:style>
  <w:style w:type="paragraph" w:customStyle="1" w:styleId="Style20">
    <w:name w:val="Style20"/>
    <w:basedOn w:val="a"/>
    <w:rsid w:val="00D46EF3"/>
    <w:pPr>
      <w:widowControl w:val="0"/>
      <w:autoSpaceDE w:val="0"/>
      <w:autoSpaceDN w:val="0"/>
      <w:adjustRightInd w:val="0"/>
    </w:pPr>
    <w:rPr>
      <w:rFonts w:ascii="Consolas" w:hAnsi="Consolas"/>
      <w:sz w:val="24"/>
      <w:szCs w:val="24"/>
    </w:rPr>
  </w:style>
  <w:style w:type="paragraph" w:customStyle="1" w:styleId="Style13">
    <w:name w:val="Style13"/>
    <w:basedOn w:val="a"/>
    <w:rsid w:val="00D46EF3"/>
    <w:pPr>
      <w:widowControl w:val="0"/>
      <w:autoSpaceDE w:val="0"/>
      <w:autoSpaceDN w:val="0"/>
      <w:adjustRightInd w:val="0"/>
    </w:pPr>
    <w:rPr>
      <w:rFonts w:ascii="Consolas" w:hAnsi="Consolas"/>
      <w:sz w:val="24"/>
      <w:szCs w:val="24"/>
    </w:rPr>
  </w:style>
  <w:style w:type="paragraph" w:styleId="af1">
    <w:name w:val="Normal (Web)"/>
    <w:basedOn w:val="a"/>
    <w:rsid w:val="00D46EF3"/>
    <w:pPr>
      <w:spacing w:before="100" w:beforeAutospacing="1" w:after="100" w:afterAutospacing="1"/>
    </w:pPr>
    <w:rPr>
      <w:sz w:val="24"/>
      <w:szCs w:val="24"/>
    </w:rPr>
  </w:style>
  <w:style w:type="paragraph" w:styleId="af2">
    <w:name w:val="Title"/>
    <w:basedOn w:val="a"/>
    <w:link w:val="af3"/>
    <w:qFormat/>
    <w:rsid w:val="00D46EF3"/>
    <w:pPr>
      <w:spacing w:after="200" w:line="360" w:lineRule="auto"/>
      <w:jc w:val="center"/>
    </w:pPr>
    <w:rPr>
      <w:rFonts w:ascii="Calibri" w:hAnsi="Calibri"/>
      <w:b/>
      <w:color w:val="FF00FF"/>
      <w:sz w:val="44"/>
      <w:szCs w:val="22"/>
    </w:rPr>
  </w:style>
  <w:style w:type="character" w:customStyle="1" w:styleId="af3">
    <w:name w:val="Название Знак"/>
    <w:basedOn w:val="a0"/>
    <w:link w:val="af2"/>
    <w:rsid w:val="00D46EF3"/>
    <w:rPr>
      <w:rFonts w:ascii="Calibri" w:eastAsia="Times New Roman" w:hAnsi="Calibri" w:cs="Times New Roman"/>
      <w:b/>
      <w:color w:val="FF00FF"/>
      <w:sz w:val="44"/>
      <w:lang w:eastAsia="ru-RU"/>
    </w:rPr>
  </w:style>
  <w:style w:type="paragraph" w:customStyle="1" w:styleId="11">
    <w:name w:val="Без интервала1"/>
    <w:rsid w:val="00D46EF3"/>
    <w:rPr>
      <w:rFonts w:ascii="Calibri" w:eastAsia="Times New Roman" w:hAnsi="Calibri" w:cs="Times New Roman"/>
    </w:rPr>
  </w:style>
  <w:style w:type="paragraph" w:customStyle="1" w:styleId="12">
    <w:name w:val="Абзац списка1"/>
    <w:basedOn w:val="a"/>
    <w:rsid w:val="00D46EF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10">
    <w:name w:val="Основной текст с отступом 21"/>
    <w:basedOn w:val="a"/>
    <w:rsid w:val="00D46EF3"/>
    <w:pPr>
      <w:suppressAutoHyphens/>
      <w:overflowPunct w:val="0"/>
      <w:autoSpaceDE w:val="0"/>
      <w:ind w:left="-709" w:firstLine="709"/>
      <w:jc w:val="both"/>
      <w:textAlignment w:val="baseline"/>
    </w:pPr>
    <w:rPr>
      <w:rFonts w:ascii="Arial" w:hAnsi="Arial"/>
      <w:sz w:val="24"/>
      <w:lang w:eastAsia="ar-SA"/>
    </w:rPr>
  </w:style>
  <w:style w:type="paragraph" w:styleId="af4">
    <w:name w:val="Body Text"/>
    <w:basedOn w:val="a"/>
    <w:link w:val="af5"/>
    <w:rsid w:val="00D46EF3"/>
    <w:pPr>
      <w:spacing w:after="120"/>
    </w:pPr>
    <w:rPr>
      <w:sz w:val="24"/>
      <w:szCs w:val="24"/>
    </w:rPr>
  </w:style>
  <w:style w:type="character" w:customStyle="1" w:styleId="af5">
    <w:name w:val="Основной текст Знак"/>
    <w:basedOn w:val="a0"/>
    <w:link w:val="af4"/>
    <w:rsid w:val="00D46EF3"/>
    <w:rPr>
      <w:rFonts w:ascii="Times New Roman" w:eastAsia="Times New Roman" w:hAnsi="Times New Roman" w:cs="Times New Roman"/>
      <w:sz w:val="24"/>
      <w:szCs w:val="24"/>
    </w:rPr>
  </w:style>
  <w:style w:type="paragraph" w:customStyle="1" w:styleId="211">
    <w:name w:val="Основной текст 21"/>
    <w:basedOn w:val="a"/>
    <w:rsid w:val="00D46EF3"/>
    <w:pPr>
      <w:suppressAutoHyphens/>
      <w:overflowPunct w:val="0"/>
      <w:autoSpaceDE w:val="0"/>
      <w:ind w:firstLine="708"/>
      <w:textAlignment w:val="baseline"/>
    </w:pPr>
    <w:rPr>
      <w:rFonts w:ascii="Arial" w:hAnsi="Arial"/>
      <w:sz w:val="24"/>
      <w:lang w:eastAsia="ar-SA"/>
    </w:rPr>
  </w:style>
  <w:style w:type="paragraph" w:styleId="af6">
    <w:name w:val="No Spacing"/>
    <w:qFormat/>
    <w:rsid w:val="00D46EF3"/>
    <w:rPr>
      <w:rFonts w:ascii="Calibri" w:eastAsia="Calibri" w:hAnsi="Calibri" w:cs="Times New Roman"/>
    </w:rPr>
  </w:style>
  <w:style w:type="character" w:customStyle="1" w:styleId="val">
    <w:name w:val="val"/>
    <w:basedOn w:val="a0"/>
    <w:rsid w:val="00D46EF3"/>
  </w:style>
  <w:style w:type="paragraph" w:customStyle="1" w:styleId="ConsPlusNonformat">
    <w:name w:val="ConsPlusNonformat"/>
    <w:rsid w:val="00D46EF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46EF3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D46EF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styleId="af7">
    <w:name w:val="Strong"/>
    <w:qFormat/>
    <w:rsid w:val="00D46EF3"/>
    <w:rPr>
      <w:b/>
      <w:bCs/>
    </w:rPr>
  </w:style>
  <w:style w:type="paragraph" w:styleId="af8">
    <w:name w:val="Balloon Text"/>
    <w:basedOn w:val="a"/>
    <w:link w:val="af9"/>
    <w:rsid w:val="00D46EF3"/>
    <w:rPr>
      <w:rFonts w:ascii="Tahoma" w:hAnsi="Tahoma"/>
      <w:sz w:val="16"/>
      <w:szCs w:val="16"/>
    </w:rPr>
  </w:style>
  <w:style w:type="character" w:customStyle="1" w:styleId="af9">
    <w:name w:val="Текст выноски Знак"/>
    <w:basedOn w:val="a0"/>
    <w:link w:val="af8"/>
    <w:rsid w:val="00D46EF3"/>
    <w:rPr>
      <w:rFonts w:ascii="Tahoma" w:eastAsia="Times New Roman" w:hAnsi="Tahoma" w:cs="Times New Roman"/>
      <w:sz w:val="16"/>
      <w:szCs w:val="16"/>
    </w:rPr>
  </w:style>
  <w:style w:type="paragraph" w:styleId="afa">
    <w:name w:val="List Paragraph"/>
    <w:basedOn w:val="a"/>
    <w:uiPriority w:val="34"/>
    <w:qFormat/>
    <w:rsid w:val="00D46EF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WW8Num3z0">
    <w:name w:val="WW8Num3z0"/>
    <w:rsid w:val="00D46EF3"/>
    <w:rPr>
      <w:rFonts w:ascii="Arial" w:hAnsi="Arial" w:cs="Arial"/>
    </w:rPr>
  </w:style>
  <w:style w:type="character" w:customStyle="1" w:styleId="WW8Num5z0">
    <w:name w:val="WW8Num5z0"/>
    <w:rsid w:val="00D46EF3"/>
    <w:rPr>
      <w:rFonts w:ascii="Arial" w:hAnsi="Arial" w:cs="Arial"/>
    </w:rPr>
  </w:style>
  <w:style w:type="character" w:customStyle="1" w:styleId="WW8Num6z0">
    <w:name w:val="WW8Num6z0"/>
    <w:rsid w:val="00D46EF3"/>
    <w:rPr>
      <w:rFonts w:ascii="Symbol" w:hAnsi="Symbol" w:cs="Symbol"/>
    </w:rPr>
  </w:style>
  <w:style w:type="character" w:customStyle="1" w:styleId="WW8Num6z1">
    <w:name w:val="WW8Num6z1"/>
    <w:rsid w:val="00D46EF3"/>
    <w:rPr>
      <w:rFonts w:ascii="Courier New" w:hAnsi="Courier New" w:cs="Courier New"/>
    </w:rPr>
  </w:style>
  <w:style w:type="character" w:customStyle="1" w:styleId="WW8Num6z2">
    <w:name w:val="WW8Num6z2"/>
    <w:rsid w:val="00D46EF3"/>
    <w:rPr>
      <w:rFonts w:ascii="Wingdings" w:hAnsi="Wingdings" w:cs="Wingdings"/>
    </w:rPr>
  </w:style>
  <w:style w:type="character" w:customStyle="1" w:styleId="WW8Num9z0">
    <w:name w:val="WW8Num9z0"/>
    <w:rsid w:val="00D46EF3"/>
    <w:rPr>
      <w:rFonts w:ascii="Arial" w:hAnsi="Arial" w:cs="Arial"/>
    </w:rPr>
  </w:style>
  <w:style w:type="character" w:customStyle="1" w:styleId="WW8Num12z0">
    <w:name w:val="WW8Num12z0"/>
    <w:rsid w:val="00D46EF3"/>
    <w:rPr>
      <w:rFonts w:ascii="Times New Roman" w:hAnsi="Times New Roman" w:cs="Times New Roman"/>
      <w:sz w:val="20"/>
    </w:rPr>
  </w:style>
  <w:style w:type="character" w:customStyle="1" w:styleId="WW8Num13z0">
    <w:name w:val="WW8Num13z0"/>
    <w:rsid w:val="00D46EF3"/>
    <w:rPr>
      <w:b/>
    </w:rPr>
  </w:style>
  <w:style w:type="character" w:customStyle="1" w:styleId="WW8Num13z1">
    <w:name w:val="WW8Num13z1"/>
    <w:rsid w:val="00D46EF3"/>
    <w:rPr>
      <w:rFonts w:ascii="Times New Roman" w:hAnsi="Times New Roman" w:cs="Times New Roman"/>
      <w:b w:val="0"/>
      <w:sz w:val="24"/>
      <w:szCs w:val="24"/>
    </w:rPr>
  </w:style>
  <w:style w:type="character" w:customStyle="1" w:styleId="WW8Num13z2">
    <w:name w:val="WW8Num13z2"/>
    <w:rsid w:val="00D46EF3"/>
    <w:rPr>
      <w:b w:val="0"/>
    </w:rPr>
  </w:style>
  <w:style w:type="character" w:customStyle="1" w:styleId="WW8Num13z5">
    <w:name w:val="WW8Num13z5"/>
    <w:rsid w:val="00D46EF3"/>
    <w:rPr>
      <w:rFonts w:ascii="Symbol" w:hAnsi="Symbol" w:cs="Symbol"/>
      <w:color w:val="auto"/>
    </w:rPr>
  </w:style>
  <w:style w:type="character" w:customStyle="1" w:styleId="WW8Num15z1">
    <w:name w:val="WW8Num15z1"/>
    <w:rsid w:val="00D46EF3"/>
    <w:rPr>
      <w:color w:val="auto"/>
    </w:rPr>
  </w:style>
  <w:style w:type="character" w:customStyle="1" w:styleId="WW8Num16z0">
    <w:name w:val="WW8Num16z0"/>
    <w:rsid w:val="00D46EF3"/>
    <w:rPr>
      <w:rFonts w:ascii="Symbol" w:hAnsi="Symbol" w:cs="Symbol"/>
    </w:rPr>
  </w:style>
  <w:style w:type="character" w:customStyle="1" w:styleId="WW8Num16z1">
    <w:name w:val="WW8Num16z1"/>
    <w:rsid w:val="00D46EF3"/>
    <w:rPr>
      <w:rFonts w:ascii="Courier New" w:hAnsi="Courier New" w:cs="Courier New"/>
    </w:rPr>
  </w:style>
  <w:style w:type="character" w:customStyle="1" w:styleId="WW8Num16z2">
    <w:name w:val="WW8Num16z2"/>
    <w:rsid w:val="00D46EF3"/>
    <w:rPr>
      <w:rFonts w:ascii="Wingdings" w:hAnsi="Wingdings" w:cs="Wingdings"/>
    </w:rPr>
  </w:style>
  <w:style w:type="character" w:customStyle="1" w:styleId="WW8Num18z0">
    <w:name w:val="WW8Num18z0"/>
    <w:rsid w:val="00D46EF3"/>
    <w:rPr>
      <w:rFonts w:ascii="Arial" w:hAnsi="Arial" w:cs="Arial"/>
    </w:rPr>
  </w:style>
  <w:style w:type="character" w:customStyle="1" w:styleId="13">
    <w:name w:val="Основной шрифт абзаца1"/>
    <w:rsid w:val="00D46EF3"/>
  </w:style>
  <w:style w:type="character" w:customStyle="1" w:styleId="afb">
    <w:name w:val="Символ нумерации"/>
    <w:rsid w:val="00D46EF3"/>
  </w:style>
  <w:style w:type="paragraph" w:customStyle="1" w:styleId="afc">
    <w:name w:val="Заголовок"/>
    <w:basedOn w:val="a"/>
    <w:next w:val="af4"/>
    <w:rsid w:val="00D46EF3"/>
    <w:pPr>
      <w:keepNext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afd">
    <w:name w:val="List"/>
    <w:basedOn w:val="af4"/>
    <w:rsid w:val="00D46EF3"/>
    <w:pPr>
      <w:widowControl w:val="0"/>
      <w:suppressAutoHyphens/>
    </w:pPr>
    <w:rPr>
      <w:rFonts w:eastAsia="Lucida Sans Unicode" w:cs="Mangal"/>
      <w:color w:val="000000"/>
      <w:lang w:val="en-US" w:eastAsia="en-US" w:bidi="en-US"/>
    </w:rPr>
  </w:style>
  <w:style w:type="paragraph" w:customStyle="1" w:styleId="14">
    <w:name w:val="Название1"/>
    <w:basedOn w:val="a"/>
    <w:rsid w:val="00D46EF3"/>
    <w:pPr>
      <w:suppressLineNumber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D46EF3"/>
    <w:pPr>
      <w:suppressLineNumbers/>
    </w:pPr>
    <w:rPr>
      <w:rFonts w:cs="Mangal"/>
      <w:lang w:eastAsia="ar-SA"/>
    </w:rPr>
  </w:style>
  <w:style w:type="paragraph" w:customStyle="1" w:styleId="afe">
    <w:name w:val="Содержимое таблицы"/>
    <w:basedOn w:val="a"/>
    <w:rsid w:val="00D46EF3"/>
    <w:pPr>
      <w:suppressLineNumbers/>
    </w:pPr>
    <w:rPr>
      <w:lang w:eastAsia="ar-SA"/>
    </w:rPr>
  </w:style>
  <w:style w:type="paragraph" w:customStyle="1" w:styleId="aff">
    <w:name w:val="Заголовок таблицы"/>
    <w:basedOn w:val="afe"/>
    <w:rsid w:val="00D46EF3"/>
    <w:pPr>
      <w:jc w:val="center"/>
    </w:pPr>
    <w:rPr>
      <w:b/>
      <w:bCs/>
    </w:rPr>
  </w:style>
  <w:style w:type="paragraph" w:customStyle="1" w:styleId="aff0">
    <w:name w:val="Содержимое врезки"/>
    <w:basedOn w:val="af4"/>
    <w:rsid w:val="00D46EF3"/>
    <w:pPr>
      <w:widowControl w:val="0"/>
      <w:suppressAutoHyphens/>
    </w:pPr>
    <w:rPr>
      <w:rFonts w:eastAsia="Lucida Sans Unicode" w:cs="Tahoma"/>
      <w:color w:val="000000"/>
      <w:lang w:val="en-US" w:eastAsia="en-US" w:bidi="en-US"/>
    </w:rPr>
  </w:style>
  <w:style w:type="character" w:customStyle="1" w:styleId="ConsPlusNormal0">
    <w:name w:val="ConsPlusNormal Знак"/>
    <w:link w:val="ConsPlusNormal"/>
    <w:locked/>
    <w:rsid w:val="00D46EF3"/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200">
    <w:name w:val="Обычный (веб)20"/>
    <w:basedOn w:val="a"/>
    <w:link w:val="201"/>
    <w:rsid w:val="00D46EF3"/>
    <w:pPr>
      <w:jc w:val="both"/>
    </w:pPr>
    <w:rPr>
      <w:color w:val="000000"/>
      <w:sz w:val="24"/>
      <w:szCs w:val="24"/>
    </w:rPr>
  </w:style>
  <w:style w:type="character" w:customStyle="1" w:styleId="201">
    <w:name w:val="Обычный (веб)20 Знак"/>
    <w:basedOn w:val="a0"/>
    <w:link w:val="200"/>
    <w:rsid w:val="00D46EF3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6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46EF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qFormat/>
    <w:rsid w:val="00D46EF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46EF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46EF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6EF3"/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customStyle="1" w:styleId="20">
    <w:name w:val="Заголовок 2 Знак"/>
    <w:basedOn w:val="a0"/>
    <w:link w:val="2"/>
    <w:rsid w:val="00D46EF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46EF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46EF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3">
    <w:name w:val="Table Grid"/>
    <w:basedOn w:val="a1"/>
    <w:uiPriority w:val="59"/>
    <w:rsid w:val="00D46EF3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D46EF3"/>
    <w:pPr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D46EF3"/>
    <w:pPr>
      <w:spacing w:line="360" w:lineRule="auto"/>
      <w:ind w:firstLine="540"/>
      <w:jc w:val="both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D46EF3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er"/>
    <w:basedOn w:val="a"/>
    <w:link w:val="a5"/>
    <w:rsid w:val="00D46EF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D46EF3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rsid w:val="00D46EF3"/>
  </w:style>
  <w:style w:type="paragraph" w:styleId="a7">
    <w:name w:val="Block Text"/>
    <w:basedOn w:val="a"/>
    <w:rsid w:val="00D46EF3"/>
    <w:pPr>
      <w:ind w:left="1620" w:right="1615"/>
      <w:jc w:val="both"/>
    </w:pPr>
    <w:rPr>
      <w:rFonts w:ascii="Arial" w:hAnsi="Arial" w:cs="Arial"/>
      <w:b/>
      <w:bCs/>
      <w:sz w:val="28"/>
      <w:szCs w:val="28"/>
    </w:rPr>
  </w:style>
  <w:style w:type="paragraph" w:customStyle="1" w:styleId="a8">
    <w:name w:val="Таблицы (моноширинный)"/>
    <w:basedOn w:val="a"/>
    <w:next w:val="a"/>
    <w:rsid w:val="00D46EF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9">
    <w:name w:val="Гипертекстовая ссылка"/>
    <w:rsid w:val="00D46EF3"/>
    <w:rPr>
      <w:b/>
      <w:bCs/>
      <w:color w:val="008000"/>
      <w:sz w:val="20"/>
      <w:szCs w:val="20"/>
      <w:u w:val="single"/>
    </w:rPr>
  </w:style>
  <w:style w:type="paragraph" w:styleId="aa">
    <w:name w:val="Body Text Indent"/>
    <w:basedOn w:val="a"/>
    <w:link w:val="ab"/>
    <w:rsid w:val="00D46EF3"/>
    <w:pPr>
      <w:spacing w:after="120"/>
      <w:ind w:left="283"/>
    </w:pPr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D46EF3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header"/>
    <w:basedOn w:val="a"/>
    <w:link w:val="ad"/>
    <w:rsid w:val="00D46EF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d">
    <w:name w:val="Верхний колонтитул Знак"/>
    <w:basedOn w:val="a0"/>
    <w:link w:val="ac"/>
    <w:rsid w:val="00D46EF3"/>
    <w:rPr>
      <w:rFonts w:ascii="Times New Roman" w:eastAsia="Times New Roman" w:hAnsi="Times New Roman" w:cs="Times New Roman"/>
      <w:sz w:val="24"/>
      <w:szCs w:val="24"/>
    </w:rPr>
  </w:style>
  <w:style w:type="paragraph" w:customStyle="1" w:styleId="ae">
    <w:name w:val="Постоянная часть"/>
    <w:basedOn w:val="a"/>
    <w:next w:val="a"/>
    <w:rsid w:val="00D46EF3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b/>
      <w:bCs/>
      <w:sz w:val="18"/>
      <w:szCs w:val="18"/>
      <w:u w:val="single"/>
    </w:rPr>
  </w:style>
  <w:style w:type="character" w:styleId="af">
    <w:name w:val="Hyperlink"/>
    <w:uiPriority w:val="99"/>
    <w:rsid w:val="00D46EF3"/>
    <w:rPr>
      <w:color w:val="0000FF"/>
      <w:u w:val="single"/>
    </w:rPr>
  </w:style>
  <w:style w:type="paragraph" w:styleId="31">
    <w:name w:val="Body Text Indent 3"/>
    <w:basedOn w:val="a"/>
    <w:link w:val="32"/>
    <w:rsid w:val="00D46EF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D46EF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caption"/>
    <w:basedOn w:val="a"/>
    <w:next w:val="a"/>
    <w:qFormat/>
    <w:rsid w:val="00D46EF3"/>
    <w:pPr>
      <w:overflowPunct w:val="0"/>
      <w:autoSpaceDE w:val="0"/>
      <w:autoSpaceDN w:val="0"/>
      <w:adjustRightInd w:val="0"/>
      <w:jc w:val="center"/>
      <w:textAlignment w:val="baseline"/>
    </w:pPr>
    <w:rPr>
      <w:b/>
      <w:spacing w:val="20"/>
      <w:sz w:val="32"/>
    </w:rPr>
  </w:style>
  <w:style w:type="paragraph" w:customStyle="1" w:styleId="Style23">
    <w:name w:val="Style23"/>
    <w:basedOn w:val="a"/>
    <w:rsid w:val="00D46EF3"/>
    <w:pPr>
      <w:widowControl w:val="0"/>
      <w:autoSpaceDE w:val="0"/>
      <w:autoSpaceDN w:val="0"/>
      <w:adjustRightInd w:val="0"/>
    </w:pPr>
    <w:rPr>
      <w:rFonts w:ascii="Consolas" w:hAnsi="Consolas"/>
      <w:sz w:val="24"/>
      <w:szCs w:val="24"/>
    </w:rPr>
  </w:style>
  <w:style w:type="paragraph" w:customStyle="1" w:styleId="Style24">
    <w:name w:val="Style24"/>
    <w:basedOn w:val="a"/>
    <w:rsid w:val="00D46EF3"/>
    <w:pPr>
      <w:widowControl w:val="0"/>
      <w:autoSpaceDE w:val="0"/>
      <w:autoSpaceDN w:val="0"/>
      <w:adjustRightInd w:val="0"/>
    </w:pPr>
    <w:rPr>
      <w:rFonts w:ascii="Consolas" w:hAnsi="Consolas"/>
      <w:sz w:val="24"/>
      <w:szCs w:val="24"/>
    </w:rPr>
  </w:style>
  <w:style w:type="character" w:customStyle="1" w:styleId="FontStyle50">
    <w:name w:val="Font Style50"/>
    <w:rsid w:val="00D46EF3"/>
    <w:rPr>
      <w:rFonts w:ascii="Georgia" w:hAnsi="Georgia" w:cs="Georgia"/>
      <w:b/>
      <w:bCs/>
      <w:sz w:val="30"/>
      <w:szCs w:val="30"/>
    </w:rPr>
  </w:style>
  <w:style w:type="character" w:customStyle="1" w:styleId="FontStyle53">
    <w:name w:val="Font Style53"/>
    <w:rsid w:val="00D46EF3"/>
    <w:rPr>
      <w:rFonts w:ascii="Times New Roman" w:hAnsi="Times New Roman" w:cs="Times New Roman"/>
      <w:sz w:val="26"/>
      <w:szCs w:val="26"/>
    </w:rPr>
  </w:style>
  <w:style w:type="character" w:customStyle="1" w:styleId="FontStyle55">
    <w:name w:val="Font Style55"/>
    <w:rsid w:val="00D46EF3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">
    <w:name w:val="Style3"/>
    <w:basedOn w:val="a"/>
    <w:rsid w:val="00D46EF3"/>
    <w:pPr>
      <w:widowControl w:val="0"/>
      <w:autoSpaceDE w:val="0"/>
      <w:autoSpaceDN w:val="0"/>
      <w:adjustRightInd w:val="0"/>
    </w:pPr>
    <w:rPr>
      <w:rFonts w:ascii="Consolas" w:hAnsi="Consolas"/>
      <w:sz w:val="24"/>
      <w:szCs w:val="24"/>
    </w:rPr>
  </w:style>
  <w:style w:type="paragraph" w:customStyle="1" w:styleId="Style8">
    <w:name w:val="Style8"/>
    <w:basedOn w:val="a"/>
    <w:rsid w:val="00D46EF3"/>
    <w:pPr>
      <w:widowControl w:val="0"/>
      <w:autoSpaceDE w:val="0"/>
      <w:autoSpaceDN w:val="0"/>
      <w:adjustRightInd w:val="0"/>
    </w:pPr>
    <w:rPr>
      <w:rFonts w:ascii="Consolas" w:hAnsi="Consolas"/>
      <w:sz w:val="24"/>
      <w:szCs w:val="24"/>
    </w:rPr>
  </w:style>
  <w:style w:type="paragraph" w:customStyle="1" w:styleId="Style20">
    <w:name w:val="Style20"/>
    <w:basedOn w:val="a"/>
    <w:rsid w:val="00D46EF3"/>
    <w:pPr>
      <w:widowControl w:val="0"/>
      <w:autoSpaceDE w:val="0"/>
      <w:autoSpaceDN w:val="0"/>
      <w:adjustRightInd w:val="0"/>
    </w:pPr>
    <w:rPr>
      <w:rFonts w:ascii="Consolas" w:hAnsi="Consolas"/>
      <w:sz w:val="24"/>
      <w:szCs w:val="24"/>
    </w:rPr>
  </w:style>
  <w:style w:type="paragraph" w:customStyle="1" w:styleId="Style13">
    <w:name w:val="Style13"/>
    <w:basedOn w:val="a"/>
    <w:rsid w:val="00D46EF3"/>
    <w:pPr>
      <w:widowControl w:val="0"/>
      <w:autoSpaceDE w:val="0"/>
      <w:autoSpaceDN w:val="0"/>
      <w:adjustRightInd w:val="0"/>
    </w:pPr>
    <w:rPr>
      <w:rFonts w:ascii="Consolas" w:hAnsi="Consolas"/>
      <w:sz w:val="24"/>
      <w:szCs w:val="24"/>
    </w:rPr>
  </w:style>
  <w:style w:type="paragraph" w:styleId="af1">
    <w:name w:val="Normal (Web)"/>
    <w:basedOn w:val="a"/>
    <w:rsid w:val="00D46EF3"/>
    <w:pPr>
      <w:spacing w:before="100" w:beforeAutospacing="1" w:after="100" w:afterAutospacing="1"/>
    </w:pPr>
    <w:rPr>
      <w:sz w:val="24"/>
      <w:szCs w:val="24"/>
    </w:rPr>
  </w:style>
  <w:style w:type="paragraph" w:styleId="af2">
    <w:name w:val="Title"/>
    <w:basedOn w:val="a"/>
    <w:link w:val="af3"/>
    <w:qFormat/>
    <w:rsid w:val="00D46EF3"/>
    <w:pPr>
      <w:spacing w:after="200" w:line="360" w:lineRule="auto"/>
      <w:jc w:val="center"/>
    </w:pPr>
    <w:rPr>
      <w:rFonts w:ascii="Calibri" w:hAnsi="Calibri"/>
      <w:b/>
      <w:color w:val="FF00FF"/>
      <w:sz w:val="44"/>
      <w:szCs w:val="22"/>
    </w:rPr>
  </w:style>
  <w:style w:type="character" w:customStyle="1" w:styleId="af3">
    <w:name w:val="Название Знак"/>
    <w:basedOn w:val="a0"/>
    <w:link w:val="af2"/>
    <w:rsid w:val="00D46EF3"/>
    <w:rPr>
      <w:rFonts w:ascii="Calibri" w:eastAsia="Times New Roman" w:hAnsi="Calibri" w:cs="Times New Roman"/>
      <w:b/>
      <w:color w:val="FF00FF"/>
      <w:sz w:val="44"/>
      <w:lang w:eastAsia="ru-RU"/>
    </w:rPr>
  </w:style>
  <w:style w:type="paragraph" w:customStyle="1" w:styleId="11">
    <w:name w:val="Без интервала1"/>
    <w:rsid w:val="00D46EF3"/>
    <w:rPr>
      <w:rFonts w:ascii="Calibri" w:eastAsia="Times New Roman" w:hAnsi="Calibri" w:cs="Times New Roman"/>
    </w:rPr>
  </w:style>
  <w:style w:type="paragraph" w:customStyle="1" w:styleId="12">
    <w:name w:val="Абзац списка1"/>
    <w:basedOn w:val="a"/>
    <w:rsid w:val="00D46EF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10">
    <w:name w:val="Основной текст с отступом 21"/>
    <w:basedOn w:val="a"/>
    <w:rsid w:val="00D46EF3"/>
    <w:pPr>
      <w:suppressAutoHyphens/>
      <w:overflowPunct w:val="0"/>
      <w:autoSpaceDE w:val="0"/>
      <w:ind w:left="-709" w:firstLine="709"/>
      <w:jc w:val="both"/>
      <w:textAlignment w:val="baseline"/>
    </w:pPr>
    <w:rPr>
      <w:rFonts w:ascii="Arial" w:hAnsi="Arial"/>
      <w:sz w:val="24"/>
      <w:lang w:eastAsia="ar-SA"/>
    </w:rPr>
  </w:style>
  <w:style w:type="paragraph" w:styleId="af4">
    <w:name w:val="Body Text"/>
    <w:basedOn w:val="a"/>
    <w:link w:val="af5"/>
    <w:rsid w:val="00D46EF3"/>
    <w:pPr>
      <w:spacing w:after="120"/>
    </w:pPr>
    <w:rPr>
      <w:sz w:val="24"/>
      <w:szCs w:val="24"/>
    </w:rPr>
  </w:style>
  <w:style w:type="character" w:customStyle="1" w:styleId="af5">
    <w:name w:val="Основной текст Знак"/>
    <w:basedOn w:val="a0"/>
    <w:link w:val="af4"/>
    <w:rsid w:val="00D46EF3"/>
    <w:rPr>
      <w:rFonts w:ascii="Times New Roman" w:eastAsia="Times New Roman" w:hAnsi="Times New Roman" w:cs="Times New Roman"/>
      <w:sz w:val="24"/>
      <w:szCs w:val="24"/>
    </w:rPr>
  </w:style>
  <w:style w:type="paragraph" w:customStyle="1" w:styleId="211">
    <w:name w:val="Основной текст 21"/>
    <w:basedOn w:val="a"/>
    <w:rsid w:val="00D46EF3"/>
    <w:pPr>
      <w:suppressAutoHyphens/>
      <w:overflowPunct w:val="0"/>
      <w:autoSpaceDE w:val="0"/>
      <w:ind w:firstLine="708"/>
      <w:textAlignment w:val="baseline"/>
    </w:pPr>
    <w:rPr>
      <w:rFonts w:ascii="Arial" w:hAnsi="Arial"/>
      <w:sz w:val="24"/>
      <w:lang w:eastAsia="ar-SA"/>
    </w:rPr>
  </w:style>
  <w:style w:type="paragraph" w:styleId="af6">
    <w:name w:val="No Spacing"/>
    <w:qFormat/>
    <w:rsid w:val="00D46EF3"/>
    <w:rPr>
      <w:rFonts w:ascii="Calibri" w:eastAsia="Calibri" w:hAnsi="Calibri" w:cs="Times New Roman"/>
    </w:rPr>
  </w:style>
  <w:style w:type="character" w:customStyle="1" w:styleId="val">
    <w:name w:val="val"/>
    <w:basedOn w:val="a0"/>
    <w:rsid w:val="00D46EF3"/>
  </w:style>
  <w:style w:type="paragraph" w:customStyle="1" w:styleId="ConsPlusNonformat">
    <w:name w:val="ConsPlusNonformat"/>
    <w:rsid w:val="00D46EF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46EF3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D46EF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styleId="af7">
    <w:name w:val="Strong"/>
    <w:qFormat/>
    <w:rsid w:val="00D46EF3"/>
    <w:rPr>
      <w:b/>
      <w:bCs/>
    </w:rPr>
  </w:style>
  <w:style w:type="paragraph" w:styleId="af8">
    <w:name w:val="Balloon Text"/>
    <w:basedOn w:val="a"/>
    <w:link w:val="af9"/>
    <w:rsid w:val="00D46EF3"/>
    <w:rPr>
      <w:rFonts w:ascii="Tahoma" w:hAnsi="Tahoma"/>
      <w:sz w:val="16"/>
      <w:szCs w:val="16"/>
    </w:rPr>
  </w:style>
  <w:style w:type="character" w:customStyle="1" w:styleId="af9">
    <w:name w:val="Текст выноски Знак"/>
    <w:basedOn w:val="a0"/>
    <w:link w:val="af8"/>
    <w:rsid w:val="00D46EF3"/>
    <w:rPr>
      <w:rFonts w:ascii="Tahoma" w:eastAsia="Times New Roman" w:hAnsi="Tahoma" w:cs="Times New Roman"/>
      <w:sz w:val="16"/>
      <w:szCs w:val="16"/>
    </w:rPr>
  </w:style>
  <w:style w:type="paragraph" w:styleId="afa">
    <w:name w:val="List Paragraph"/>
    <w:basedOn w:val="a"/>
    <w:uiPriority w:val="34"/>
    <w:qFormat/>
    <w:rsid w:val="00D46EF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WW8Num3z0">
    <w:name w:val="WW8Num3z0"/>
    <w:rsid w:val="00D46EF3"/>
    <w:rPr>
      <w:rFonts w:ascii="Arial" w:hAnsi="Arial" w:cs="Arial"/>
    </w:rPr>
  </w:style>
  <w:style w:type="character" w:customStyle="1" w:styleId="WW8Num5z0">
    <w:name w:val="WW8Num5z0"/>
    <w:rsid w:val="00D46EF3"/>
    <w:rPr>
      <w:rFonts w:ascii="Arial" w:hAnsi="Arial" w:cs="Arial"/>
    </w:rPr>
  </w:style>
  <w:style w:type="character" w:customStyle="1" w:styleId="WW8Num6z0">
    <w:name w:val="WW8Num6z0"/>
    <w:rsid w:val="00D46EF3"/>
    <w:rPr>
      <w:rFonts w:ascii="Symbol" w:hAnsi="Symbol" w:cs="Symbol"/>
    </w:rPr>
  </w:style>
  <w:style w:type="character" w:customStyle="1" w:styleId="WW8Num6z1">
    <w:name w:val="WW8Num6z1"/>
    <w:rsid w:val="00D46EF3"/>
    <w:rPr>
      <w:rFonts w:ascii="Courier New" w:hAnsi="Courier New" w:cs="Courier New"/>
    </w:rPr>
  </w:style>
  <w:style w:type="character" w:customStyle="1" w:styleId="WW8Num6z2">
    <w:name w:val="WW8Num6z2"/>
    <w:rsid w:val="00D46EF3"/>
    <w:rPr>
      <w:rFonts w:ascii="Wingdings" w:hAnsi="Wingdings" w:cs="Wingdings"/>
    </w:rPr>
  </w:style>
  <w:style w:type="character" w:customStyle="1" w:styleId="WW8Num9z0">
    <w:name w:val="WW8Num9z0"/>
    <w:rsid w:val="00D46EF3"/>
    <w:rPr>
      <w:rFonts w:ascii="Arial" w:hAnsi="Arial" w:cs="Arial"/>
    </w:rPr>
  </w:style>
  <w:style w:type="character" w:customStyle="1" w:styleId="WW8Num12z0">
    <w:name w:val="WW8Num12z0"/>
    <w:rsid w:val="00D46EF3"/>
    <w:rPr>
      <w:rFonts w:ascii="Times New Roman" w:hAnsi="Times New Roman" w:cs="Times New Roman"/>
      <w:sz w:val="20"/>
    </w:rPr>
  </w:style>
  <w:style w:type="character" w:customStyle="1" w:styleId="WW8Num13z0">
    <w:name w:val="WW8Num13z0"/>
    <w:rsid w:val="00D46EF3"/>
    <w:rPr>
      <w:b/>
    </w:rPr>
  </w:style>
  <w:style w:type="character" w:customStyle="1" w:styleId="WW8Num13z1">
    <w:name w:val="WW8Num13z1"/>
    <w:rsid w:val="00D46EF3"/>
    <w:rPr>
      <w:rFonts w:ascii="Times New Roman" w:hAnsi="Times New Roman" w:cs="Times New Roman"/>
      <w:b w:val="0"/>
      <w:sz w:val="24"/>
      <w:szCs w:val="24"/>
    </w:rPr>
  </w:style>
  <w:style w:type="character" w:customStyle="1" w:styleId="WW8Num13z2">
    <w:name w:val="WW8Num13z2"/>
    <w:rsid w:val="00D46EF3"/>
    <w:rPr>
      <w:b w:val="0"/>
    </w:rPr>
  </w:style>
  <w:style w:type="character" w:customStyle="1" w:styleId="WW8Num13z5">
    <w:name w:val="WW8Num13z5"/>
    <w:rsid w:val="00D46EF3"/>
    <w:rPr>
      <w:rFonts w:ascii="Symbol" w:hAnsi="Symbol" w:cs="Symbol"/>
      <w:color w:val="auto"/>
    </w:rPr>
  </w:style>
  <w:style w:type="character" w:customStyle="1" w:styleId="WW8Num15z1">
    <w:name w:val="WW8Num15z1"/>
    <w:rsid w:val="00D46EF3"/>
    <w:rPr>
      <w:color w:val="auto"/>
    </w:rPr>
  </w:style>
  <w:style w:type="character" w:customStyle="1" w:styleId="WW8Num16z0">
    <w:name w:val="WW8Num16z0"/>
    <w:rsid w:val="00D46EF3"/>
    <w:rPr>
      <w:rFonts w:ascii="Symbol" w:hAnsi="Symbol" w:cs="Symbol"/>
    </w:rPr>
  </w:style>
  <w:style w:type="character" w:customStyle="1" w:styleId="WW8Num16z1">
    <w:name w:val="WW8Num16z1"/>
    <w:rsid w:val="00D46EF3"/>
    <w:rPr>
      <w:rFonts w:ascii="Courier New" w:hAnsi="Courier New" w:cs="Courier New"/>
    </w:rPr>
  </w:style>
  <w:style w:type="character" w:customStyle="1" w:styleId="WW8Num16z2">
    <w:name w:val="WW8Num16z2"/>
    <w:rsid w:val="00D46EF3"/>
    <w:rPr>
      <w:rFonts w:ascii="Wingdings" w:hAnsi="Wingdings" w:cs="Wingdings"/>
    </w:rPr>
  </w:style>
  <w:style w:type="character" w:customStyle="1" w:styleId="WW8Num18z0">
    <w:name w:val="WW8Num18z0"/>
    <w:rsid w:val="00D46EF3"/>
    <w:rPr>
      <w:rFonts w:ascii="Arial" w:hAnsi="Arial" w:cs="Arial"/>
    </w:rPr>
  </w:style>
  <w:style w:type="character" w:customStyle="1" w:styleId="13">
    <w:name w:val="Основной шрифт абзаца1"/>
    <w:rsid w:val="00D46EF3"/>
  </w:style>
  <w:style w:type="character" w:customStyle="1" w:styleId="afb">
    <w:name w:val="Символ нумерации"/>
    <w:rsid w:val="00D46EF3"/>
  </w:style>
  <w:style w:type="paragraph" w:customStyle="1" w:styleId="afc">
    <w:name w:val="Заголовок"/>
    <w:basedOn w:val="a"/>
    <w:next w:val="af4"/>
    <w:rsid w:val="00D46EF3"/>
    <w:pPr>
      <w:keepNext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afd">
    <w:name w:val="List"/>
    <w:basedOn w:val="af4"/>
    <w:rsid w:val="00D46EF3"/>
    <w:pPr>
      <w:widowControl w:val="0"/>
      <w:suppressAutoHyphens/>
    </w:pPr>
    <w:rPr>
      <w:rFonts w:eastAsia="Lucida Sans Unicode" w:cs="Mangal"/>
      <w:color w:val="000000"/>
      <w:lang w:val="en-US" w:eastAsia="en-US" w:bidi="en-US"/>
    </w:rPr>
  </w:style>
  <w:style w:type="paragraph" w:customStyle="1" w:styleId="14">
    <w:name w:val="Название1"/>
    <w:basedOn w:val="a"/>
    <w:rsid w:val="00D46EF3"/>
    <w:pPr>
      <w:suppressLineNumber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D46EF3"/>
    <w:pPr>
      <w:suppressLineNumbers/>
    </w:pPr>
    <w:rPr>
      <w:rFonts w:cs="Mangal"/>
      <w:lang w:eastAsia="ar-SA"/>
    </w:rPr>
  </w:style>
  <w:style w:type="paragraph" w:customStyle="1" w:styleId="afe">
    <w:name w:val="Содержимое таблицы"/>
    <w:basedOn w:val="a"/>
    <w:rsid w:val="00D46EF3"/>
    <w:pPr>
      <w:suppressLineNumbers/>
    </w:pPr>
    <w:rPr>
      <w:lang w:eastAsia="ar-SA"/>
    </w:rPr>
  </w:style>
  <w:style w:type="paragraph" w:customStyle="1" w:styleId="aff">
    <w:name w:val="Заголовок таблицы"/>
    <w:basedOn w:val="afe"/>
    <w:rsid w:val="00D46EF3"/>
    <w:pPr>
      <w:jc w:val="center"/>
    </w:pPr>
    <w:rPr>
      <w:b/>
      <w:bCs/>
    </w:rPr>
  </w:style>
  <w:style w:type="paragraph" w:customStyle="1" w:styleId="aff0">
    <w:name w:val="Содержимое врезки"/>
    <w:basedOn w:val="af4"/>
    <w:rsid w:val="00D46EF3"/>
    <w:pPr>
      <w:widowControl w:val="0"/>
      <w:suppressAutoHyphens/>
    </w:pPr>
    <w:rPr>
      <w:rFonts w:eastAsia="Lucida Sans Unicode" w:cs="Tahoma"/>
      <w:color w:val="000000"/>
      <w:lang w:val="en-US" w:eastAsia="en-US" w:bidi="en-US"/>
    </w:rPr>
  </w:style>
  <w:style w:type="character" w:customStyle="1" w:styleId="ConsPlusNormal0">
    <w:name w:val="ConsPlusNormal Знак"/>
    <w:link w:val="ConsPlusNormal"/>
    <w:locked/>
    <w:rsid w:val="00D46EF3"/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200">
    <w:name w:val="Обычный (веб)20"/>
    <w:basedOn w:val="a"/>
    <w:link w:val="201"/>
    <w:rsid w:val="00D46EF3"/>
    <w:pPr>
      <w:jc w:val="both"/>
    </w:pPr>
    <w:rPr>
      <w:color w:val="000000"/>
      <w:sz w:val="24"/>
      <w:szCs w:val="24"/>
    </w:rPr>
  </w:style>
  <w:style w:type="character" w:customStyle="1" w:styleId="201">
    <w:name w:val="Обычный (веб)20 Знак"/>
    <w:basedOn w:val="a0"/>
    <w:link w:val="200"/>
    <w:rsid w:val="00D46EF3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249D9FA8DDC3634414E61A7906EAF5A1E4237331F5B2CBD816410D0692CFC325ADBD549DE048C1AB812782F174426B8ED5B40B1C7170A90B31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49D9FA8DDC3634414E61A7906EAF5A1EE2D7636F7B996D21E18010495C09C32AAF4589CE048C3A8827887E4651A6687C2AA08016D72ABB2013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190748-0140-427D-913C-164ED8152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851</Words>
  <Characters>4852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</dc:creator>
  <cp:lastModifiedBy>User</cp:lastModifiedBy>
  <cp:revision>2</cp:revision>
  <cp:lastPrinted>2021-03-09T13:30:00Z</cp:lastPrinted>
  <dcterms:created xsi:type="dcterms:W3CDTF">2021-03-10T11:07:00Z</dcterms:created>
  <dcterms:modified xsi:type="dcterms:W3CDTF">2021-03-10T11:07:00Z</dcterms:modified>
</cp:coreProperties>
</file>